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Entity:</w:t>
      </w:r>
      <w:r w:rsidR="00B95126">
        <w:rPr>
          <w:spacing w:val="-1"/>
        </w:rPr>
        <w:t>United Polyfab Gujarat Limited</w:t>
      </w:r>
      <w:proofErr w:type="spellEnd"/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 xml:space="preserve">:  </w:t>
      </w:r>
      <w:proofErr w:type="spellStart"/>
      <w:r w:rsidR="00B95126">
        <w:rPr>
          <w:spacing w:val="-1"/>
        </w:rPr>
        <w:t>UNITEDPOLY</w:t>
      </w:r>
      <w:proofErr w:type="spellEnd"/>
    </w:p>
    <w:p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proofErr w:type="spellStart"/>
      <w:r w:rsidR="00DF6FC4">
        <w:rPr>
          <w:spacing w:val="-1"/>
        </w:rPr>
        <w:t>31b</w:t>
      </w:r>
      <w:proofErr w:type="spellEnd"/>
    </w:p>
    <w:p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Share Holding Pattern as on :</w:t>
      </w:r>
      <w:r w:rsidR="00B95126">
        <w:rPr>
          <w:spacing w:val="-1"/>
        </w:rPr>
        <w:t xml:space="preserve"> </w:t>
      </w:r>
      <w:proofErr w:type="spellStart"/>
      <w:r w:rsidR="00B95126">
        <w:rPr>
          <w:spacing w:val="-1"/>
        </w:rPr>
        <w:t>30-Sep-2022</w:t>
      </w:r>
      <w:proofErr w:type="spellEnd"/>
      <w:r>
        <w:rPr>
          <w:spacing w:val="-1"/>
        </w:rPr>
        <w:t xml:space="preserve"> 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information:-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4838"/>
        <w:gridCol w:w="1513"/>
        <w:gridCol w:w="4387"/>
      </w:tblGrid>
      <w:tr w:rsidR="001D168F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partly paid up shares?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Convertible Securities?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against which depository receipts are issued?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4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in locked-in?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5</w:t>
            </w:r>
          </w:p>
        </w:tc>
        <w:tc>
          <w:p>
            <w:r>
              <w:rPr>
                <w:rFonts w:ascii="Time New Roman"/>
                <w:sz w:val="22"/>
              </w:rPr>
              <w:t>Whether any shares held by promoters are pledge or otherwise encumbered?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6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differential Voting Rights?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7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Warrants 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8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significant beneficial owner?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18587D" w:rsidRDefault="00FB6CA5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59C4FA1" wp14:editId="58A7762E">
                <wp:simplePos x="0" y="0"/>
                <wp:positionH relativeFrom="page">
                  <wp:posOffset>3738880</wp:posOffset>
                </wp:positionH>
                <wp:positionV relativeFrom="paragraph">
                  <wp:posOffset>857250</wp:posOffset>
                </wp:positionV>
                <wp:extent cx="29210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2700"/>
                        </a:xfrm>
                        <a:custGeom>
                          <a:avLst/>
                          <a:gdLst>
                            <a:gd name="T0" fmla="*/ 0 w 46"/>
                            <a:gd name="T1" fmla="*/ 7 h 20"/>
                            <a:gd name="T2" fmla="*/ 45 w 46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20">
                              <a:moveTo>
                                <a:pt x="0" y="7"/>
                              </a:moveTo>
                              <a:lnTo>
                                <a:pt x="45" y="7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D5544C"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4pt,67.85pt,296.65pt,67.85pt" coordsize="46,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4GN5r+AIAAIIGAAAOAAAAZHJzL2Uyb0RvYy54bWysVduO0zAQfUfiHyw/InVz2bTdRpuuVr0g pAVW2vIBru00EY4dbLfpgvh3xk6aprsgIUQfUrszmTnnzKW3d8dKoAPXplQyw9FViBGXVLFS7jL8 ZbMe3WBkLJGMCCV5hp+5wXfzt29umzrlsSqUYFwjCCJN2tQZLqyt0yAwtOAVMVeq5hKMudIVsXDV u4Bp0kD0SgRxGE6CRmlWa0W5MfDrsjXiuY+f55zaz3luuEUiw4DN+qf2z617BvNbku40qYuSdjDI P6CoSCkhaR9qSSxBe12+ClWVVCujcntFVRWoPC8p9xyATRS+YPNUkJp7LiCOqXuZzP8LSz8dHjUq WYavMZKkghKtNedOcBR5eZrapOD1VD9qR9DUD4p+NaBbcGFxFwM+aNt8VAzCkL1VXpJjriv3JpBF R6/8c688P1pE4cd4FkM2RMESxdPQJw5IenqV7o19z5UPQw4PxrZlY3DyorMO+gZi5JWACr4LUIga lEy6Cvce0cBjigoUn3qg94gHHsn4t0FAqz7NOQgA3p0gkeKEkh5lBxNOiLi5CL0utTJOD4cZaG8i hxRCgJfj9AdnAOecr4fO7UtdEg0t/7LZNUbQ7NtWippYh83lcEfUZBhUQgUUocVVqQPfKG+354JN u4xnq5BDr2TskZ3cWiMgczk8rz6vgzuop1TrUghfUCEdmihMosQrZJQombM6MEbvtguh0YG4Ufaf DtKFm1Z7yXy0ghO26s6WlKI9Q3bhBYbW62RwTehn9ccsnK1uVjfJKIknq1ESLpej+/UiGU3W0XS8 vF4uFsvop4MWJWlRMsalQ3faG1Hyd3PZbbB24vvNccHiguzaf16TDS5heJWBy+nbs/ND6ubSbUST bhV7hhnVql2EsLjhUCj9HaMGlmCGzbc90Rwj8UHClplFSeK2pr8k4yl0CNJDy3ZoIZJCqAxbDG3u jgvbbtp9rctdAZkiX1ap7mE35KWbYo+vRdVdYNF5Bt1Sdpt0ePde57+O+S8AAAD//wMAUEsDBBQA BgAIAAAAIQArUXih3gAAAAsBAAAPAAAAZHJzL2Rvd25yZXYueG1sTI/BTsMwEETvSPyDtUjcqAMh JYQ4VUHiwJFQJI5OvCQm8TqK3Tbw9WxPcNyZ0eybcrO4URxwDtaTgutVAgKp9cZSp2D39nyVgwhR k9GjJ1TwjQE21flZqQvjj/SKhzp2gksoFFpBH+NUSBnaHp0OKz8hsffpZ6cjn3MnzayPXO5GeZMk a+m0Jf7Q6wmfemyHeu8U/Ay79/XwZee0fozmwzb5NrwEpS4vlu0DiIhL/AvDCZ/RoWKmxu/JBDEq yPKc0SMbacajOJHdp7cgmpNyl4CsSvl/Q/ULAAD//wMAUEsBAi0AFAAGAAgAAAAhALaDOJL+AAAA 4QEAABMAAAAAAAAAAAAAAAAAAAAAAFtDb250ZW50X1R5cGVzXS54bWxQSwECLQAUAAYACAAAACEA OP0h/9YAAACUAQAACwAAAAAAAAAAAAAAAAAvAQAAX3JlbHMvLnJlbHNQSwECLQAUAAYACAAAACEA uBjea/gCAACCBgAADgAAAAAAAAAAAAAAAAAuAgAAZHJzL2Uyb0RvYy54bWxQSwECLQAUAAYACAAA ACEAK1F4od4AAAALAQAADwAAAAAAAAAAAAAAAABSBQAAZHJzL2Rvd25yZXYueG1sUEsFBgAAAAAE AAQA8wAAAF0GAAAAAA== " o:allowincell="f" filled="f" strokeweight=".82pt">
                <v:path arrowok="t" o:connecttype="custom" o:connectlocs="0,4445;28575,4445" o:connectangles="0,0"/>
                <w10:wrap anchorx="page"/>
              </v:polyline>
            </w:pict>
          </mc:Fallback>
        </mc:AlternateConten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:rsidTr="009175FF">
        <w:trPr>
          <w:trHeight w:hRule="exact" w:val="493"/>
        </w:trPr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16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26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0" w:type="dxa"/>
            <w:gridSpan w:val="2"/>
          </w:tcPr>
          <w:p w:rsidR="0018587D" w:rsidRDefault="0018587D"/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3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81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val="154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83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80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1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 w:rsidR="0018587D" w:rsidTr="009175FF">
        <w:trPr>
          <w:trHeight w:hRule="exact" w:val="5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2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7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</w:tr>
      <w:tr w:rsidR="0018587D" w:rsidTr="009175FF">
        <w:trPr>
          <w:trHeight w:hRule="exact" w:val="11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</w:tcPr>
          <w:p w:rsidR="0018587D" w:rsidRDefault="0018587D"/>
        </w:tc>
        <w:tc>
          <w:tcPr>
            <w:tcW w:w="675" w:type="dxa"/>
            <w:vMerge/>
          </w:tcPr>
          <w:p w:rsidR="0018587D" w:rsidRDefault="0018587D"/>
        </w:tc>
        <w:tc>
          <w:tcPr>
            <w:tcW w:w="585" w:type="dxa"/>
            <w:vMerge/>
          </w:tcPr>
          <w:p w:rsidR="0018587D" w:rsidRDefault="0018587D"/>
        </w:tc>
        <w:tc>
          <w:tcPr>
            <w:tcW w:w="452" w:type="dxa"/>
            <w:vMerge/>
          </w:tcPr>
          <w:p w:rsidR="0018587D" w:rsidRDefault="0018587D"/>
        </w:tc>
        <w:tc>
          <w:tcPr>
            <w:tcW w:w="629" w:type="dxa"/>
            <w:vMerge/>
          </w:tcPr>
          <w:p w:rsidR="0018587D" w:rsidRDefault="0018587D"/>
        </w:tc>
        <w:tc>
          <w:tcPr>
            <w:tcW w:w="1080" w:type="dxa"/>
            <w:vMerge/>
          </w:tcPr>
          <w:p w:rsidR="0018587D" w:rsidRDefault="0018587D"/>
        </w:tc>
      </w:tr>
      <w:tr w:rsidR="0018587D" w:rsidTr="009175FF">
        <w:trPr>
          <w:trHeight w:hRule="exact" w:val="49"/>
        </w:trPr>
        <w:tc>
          <w:tcPr>
            <w:tcW w:w="720" w:type="dxa"/>
            <w:vMerge/>
          </w:tcPr>
          <w:p w:rsidR="0018587D" w:rsidRDefault="0018587D"/>
        </w:tc>
        <w:tc>
          <w:tcPr>
            <w:tcW w:w="1261" w:type="dxa"/>
            <w:vMerge/>
          </w:tcPr>
          <w:p w:rsidR="0018587D" w:rsidRDefault="0018587D"/>
        </w:tc>
        <w:tc>
          <w:tcPr>
            <w:tcW w:w="720" w:type="dxa"/>
            <w:vMerge/>
          </w:tcPr>
          <w:p w:rsidR="0018587D" w:rsidRDefault="0018587D"/>
        </w:tc>
        <w:tc>
          <w:tcPr>
            <w:tcW w:w="967" w:type="dxa"/>
            <w:vMerge/>
          </w:tcPr>
          <w:p w:rsidR="0018587D" w:rsidRDefault="0018587D"/>
        </w:tc>
        <w:tc>
          <w:tcPr>
            <w:tcW w:w="833" w:type="dxa"/>
            <w:vMerge/>
          </w:tcPr>
          <w:p w:rsidR="0018587D" w:rsidRDefault="0018587D"/>
        </w:tc>
        <w:tc>
          <w:tcPr>
            <w:tcW w:w="968" w:type="dxa"/>
            <w:vMerge/>
          </w:tcPr>
          <w:p w:rsidR="0018587D" w:rsidRDefault="0018587D"/>
        </w:tc>
        <w:tc>
          <w:tcPr>
            <w:tcW w:w="808" w:type="dxa"/>
            <w:vMerge/>
          </w:tcPr>
          <w:p w:rsidR="0018587D" w:rsidRDefault="0018587D"/>
        </w:tc>
        <w:tc>
          <w:tcPr>
            <w:tcW w:w="1172" w:type="dxa"/>
            <w:vMerge/>
          </w:tcPr>
          <w:p w:rsidR="0018587D" w:rsidRDefault="0018587D"/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  <w:proofErr w:type="spellEnd"/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18587D" w:rsidTr="009175FF">
        <w:trPr>
          <w:trHeight w:hRule="exact" w:val="160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</w:tr>
      <w:tr>
        <w:tc>
          <w:p>
            <w:r>
              <w:t>A</w:t>
            </w:r>
          </w:p>
        </w:tc>
        <w:tc>
          <w:p>
            <w:r>
              <w:t>Promoter &amp; Promoter Group</w:t>
            </w:r>
          </w:p>
        </w:tc>
        <w:tc>
          <w:p>
            <w:r>
              <w:t>9</w:t>
            </w:r>
          </w:p>
        </w:tc>
        <w:tc>
          <w:p>
            <w:r>
              <w:t>9542050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9542050</w:t>
            </w:r>
          </w:p>
        </w:tc>
        <w:tc>
          <w:p>
            <w:r>
              <w:t>45.54</w:t>
            </w:r>
          </w:p>
        </w:tc>
        <w:tc>
          <w:p>
            <w:r>
              <w:t>9542050</w:t>
            </w:r>
          </w:p>
        </w:tc>
        <w:tc>
          <w:p>
            <w:r>
              <w:t>0</w:t>
            </w:r>
          </w:p>
        </w:tc>
        <w:tc>
          <w:p>
            <w:r>
              <w:t>9542050</w:t>
            </w:r>
          </w:p>
        </w:tc>
        <w:tc>
          <w:p>
            <w:r>
              <w:t>45.54</w:t>
            </w:r>
          </w:p>
        </w:tc>
        <w:tc>
          <w:p>
            <w:r>
              <w:t>0</w:t>
            </w:r>
          </w:p>
        </w:tc>
        <w:tc>
          <w:p>
            <w:r>
              <w:t>45.54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9542050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Public</w:t>
            </w:r>
          </w:p>
        </w:tc>
        <w:tc>
          <w:p>
            <w:r>
              <w:t>1698</w:t>
            </w:r>
          </w:p>
        </w:tc>
        <w:tc>
          <w:p>
            <w:r>
              <w:t>11409500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11409500</w:t>
            </w:r>
          </w:p>
        </w:tc>
        <w:tc>
          <w:p>
            <w:r>
              <w:t>54.46</w:t>
            </w:r>
          </w:p>
        </w:tc>
        <w:tc>
          <w:p>
            <w:r>
              <w:t>11409500</w:t>
            </w:r>
          </w:p>
        </w:tc>
        <w:tc>
          <w:p>
            <w:r>
              <w:t>0</w:t>
            </w:r>
          </w:p>
        </w:tc>
        <w:tc>
          <w:p>
            <w:r>
              <w:t>11409500</w:t>
            </w:r>
          </w:p>
        </w:tc>
        <w:tc>
          <w:p>
            <w:r>
              <w:t>54.46</w:t>
            </w:r>
          </w:p>
        </w:tc>
        <w:tc>
          <w:p>
            <w:r>
              <w:t>0</w:t>
            </w:r>
          </w:p>
        </w:tc>
        <w:tc>
          <w:p>
            <w:r>
              <w:t>54.46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11409500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Non Promoter- Non Public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C1</w:t>
            </w:r>
          </w:p>
        </w:tc>
        <w:tc>
          <w:p>
            <w:r>
              <w:t>Shares underlying DRs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C2</w:t>
            </w:r>
          </w:p>
        </w:tc>
        <w:tc>
          <w:p>
            <w:r>
              <w:t>Shares held by Employee Trusts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</w:t>
            </w:r>
          </w:p>
        </w:tc>
        <w:tc>
          <w:p>
            <w:r>
              <w:t>1707</w:t>
            </w:r>
          </w:p>
        </w:tc>
        <w:tc>
          <w:p>
            <w:r>
              <w:t>20951550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20951550</w:t>
            </w:r>
          </w:p>
        </w:tc>
        <w:tc>
          <w:p>
            <w:r>
              <w:t>100</w:t>
            </w:r>
          </w:p>
        </w:tc>
        <w:tc>
          <w:p>
            <w:r>
              <w:t>20951550</w:t>
            </w:r>
          </w:p>
        </w:tc>
        <w:tc>
          <w:p>
            <w:r>
              <w:t>0</w:t>
            </w:r>
          </w:p>
        </w:tc>
        <w:tc>
          <w:p>
            <w:r>
              <w:t>20951550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20951550</w:t>
            </w:r>
          </w:p>
        </w:tc>
      </w:tr>
    </w:tbl>
    <w:p w:rsidR="0018587D" w:rsidRDefault="0018587D">
      <w:pPr>
        <w:sectPr w:rsidR="0018587D">
          <w:headerReference w:type="default" r:id="rId7"/>
          <w:footerReference w:type="default" r:id="rId8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/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9175FF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9175FF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:rsidTr="009175FF">
        <w:trPr>
          <w:trHeight w:hRule="exact" w:val="32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Indian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Individuals/Hindu undivided Family</w:t>
            </w:r>
          </w:p>
        </w:tc>
        <w:tc>
          <w:p>
            <w:r>
              <w:t/>
            </w:r>
          </w:p>
        </w:tc>
        <w:tc>
          <w:p>
            <w:r>
              <w:t>8</w:t>
            </w:r>
          </w:p>
        </w:tc>
        <w:tc>
          <w:p>
            <w:r>
              <w:t>9077050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9077050</w:t>
            </w:r>
          </w:p>
        </w:tc>
        <w:tc>
          <w:p>
            <w:r>
              <w:t>43.32</w:t>
            </w:r>
          </w:p>
        </w:tc>
        <w:tc>
          <w:p>
            <w:r>
              <w:t>9077050</w:t>
            </w:r>
          </w:p>
        </w:tc>
        <w:tc>
          <w:p>
            <w:r>
              <w:t>0</w:t>
            </w:r>
          </w:p>
        </w:tc>
        <w:tc>
          <w:p>
            <w:r>
              <w:t>9077050</w:t>
            </w:r>
          </w:p>
        </w:tc>
        <w:tc>
          <w:p>
            <w:r>
              <w:t>43.32</w:t>
            </w:r>
          </w:p>
        </w:tc>
        <w:tc>
          <w:p>
            <w:r>
              <w:t>0</w:t>
            </w:r>
          </w:p>
        </w:tc>
        <w:tc>
          <w:p>
            <w:r>
              <w:t>43.32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9077050</w:t>
            </w:r>
          </w:p>
        </w:tc>
      </w:tr>
      <w:tr>
        <w:tc>
          <w:p>
            <w:r>
              <w:t/>
            </w:r>
          </w:p>
        </w:tc>
        <w:tc>
          <w:p>
            <w:r>
              <w:t>RITESH KAMALKISHORE HADA</w:t>
            </w:r>
          </w:p>
        </w:tc>
        <w:tc>
          <w:p>
            <w:r>
              <w:t>ABDPH3669L</w:t>
            </w:r>
          </w:p>
        </w:tc>
        <w:tc>
          <w:p>
            <w:r>
              <w:t>1</w:t>
            </w:r>
          </w:p>
        </w:tc>
        <w:tc>
          <w:p>
            <w:r>
              <w:t>7500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7500</w:t>
            </w:r>
          </w:p>
        </w:tc>
        <w:tc>
          <w:p>
            <w:r>
              <w:t>0.04</w:t>
            </w:r>
          </w:p>
        </w:tc>
        <w:tc>
          <w:p>
            <w:r>
              <w:t>7500</w:t>
            </w:r>
          </w:p>
        </w:tc>
        <w:tc>
          <w:p>
            <w:r>
              <w:t>0</w:t>
            </w:r>
          </w:p>
        </w:tc>
        <w:tc>
          <w:p>
            <w:r>
              <w:t>7500</w:t>
            </w:r>
          </w:p>
        </w:tc>
        <w:tc>
          <w:p>
            <w:r>
              <w:t>0.04</w:t>
            </w:r>
          </w:p>
        </w:tc>
        <w:tc>
          <w:p>
            <w:r>
              <w:t>0</w:t>
            </w:r>
          </w:p>
        </w:tc>
        <w:tc>
          <w:p>
            <w:r>
              <w:t>0.04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7500</w:t>
            </w:r>
          </w:p>
        </w:tc>
      </w:tr>
      <w:tr>
        <w:tc>
          <w:p>
            <w:r>
              <w:t/>
            </w:r>
          </w:p>
        </w:tc>
        <w:tc>
          <w:p>
            <w:r>
              <w:t>RONAK SUSHILKUMAR KEJRIWAL</w:t>
            </w:r>
          </w:p>
        </w:tc>
        <w:tc>
          <w:p>
            <w:r>
              <w:t>ANSPK5936A</w:t>
            </w:r>
          </w:p>
        </w:tc>
        <w:tc>
          <w:p>
            <w:r>
              <w:t>1</w:t>
            </w:r>
          </w:p>
        </w:tc>
        <w:tc>
          <w:p>
            <w:r>
              <w:t>8500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8500</w:t>
            </w:r>
          </w:p>
        </w:tc>
        <w:tc>
          <w:p>
            <w:r>
              <w:t>0.04</w:t>
            </w:r>
          </w:p>
        </w:tc>
        <w:tc>
          <w:p>
            <w:r>
              <w:t>8500</w:t>
            </w:r>
          </w:p>
        </w:tc>
        <w:tc>
          <w:p>
            <w:r>
              <w:t>0</w:t>
            </w:r>
          </w:p>
        </w:tc>
        <w:tc>
          <w:p>
            <w:r>
              <w:t>8500</w:t>
            </w:r>
          </w:p>
        </w:tc>
        <w:tc>
          <w:p>
            <w:r>
              <w:t>0.04</w:t>
            </w:r>
          </w:p>
        </w:tc>
        <w:tc>
          <w:p>
            <w:r>
              <w:t>0</w:t>
            </w:r>
          </w:p>
        </w:tc>
        <w:tc>
          <w:p>
            <w:r>
              <w:t>0.04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8500</w:t>
            </w:r>
          </w:p>
        </w:tc>
      </w:tr>
      <w:tr>
        <w:tc>
          <w:p>
            <w:r>
              <w:t/>
            </w:r>
          </w:p>
        </w:tc>
        <w:tc>
          <w:p>
            <w:r>
              <w:t>MANSI NIRMAL MITTAL</w:t>
            </w:r>
          </w:p>
        </w:tc>
        <w:tc>
          <w:p>
            <w:r>
              <w:t>APJPM5582K</w:t>
            </w:r>
          </w:p>
        </w:tc>
        <w:tc>
          <w:p>
            <w:r>
              <w:t>1</w:t>
            </w:r>
          </w:p>
        </w:tc>
        <w:tc>
          <w:p>
            <w:r>
              <w:t>120000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120000</w:t>
            </w:r>
          </w:p>
        </w:tc>
        <w:tc>
          <w:p>
            <w:r>
              <w:t>0.57</w:t>
            </w:r>
          </w:p>
        </w:tc>
        <w:tc>
          <w:p>
            <w:r>
              <w:t>120000</w:t>
            </w:r>
          </w:p>
        </w:tc>
        <w:tc>
          <w:p>
            <w:r>
              <w:t>0</w:t>
            </w:r>
          </w:p>
        </w:tc>
        <w:tc>
          <w:p>
            <w:r>
              <w:t>120000</w:t>
            </w:r>
          </w:p>
        </w:tc>
        <w:tc>
          <w:p>
            <w:r>
              <w:t>0.57</w:t>
            </w:r>
          </w:p>
        </w:tc>
        <w:tc>
          <w:p>
            <w:r>
              <w:t>0</w:t>
            </w:r>
          </w:p>
        </w:tc>
        <w:tc>
          <w:p>
            <w:r>
              <w:t>0.57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GAGAN NIRMALKUMAR MITTAL</w:t>
            </w:r>
          </w:p>
        </w:tc>
        <w:tc>
          <w:p>
            <w:r>
              <w:t>AGAPM6260A</w:t>
            </w:r>
          </w:p>
        </w:tc>
        <w:tc>
          <w:p>
            <w:r>
              <w:t>1</w:t>
            </w:r>
          </w:p>
        </w:tc>
        <w:tc>
          <w:p>
            <w:r>
              <w:t>2583650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2583650</w:t>
            </w:r>
          </w:p>
        </w:tc>
        <w:tc>
          <w:p>
            <w:r>
              <w:t>12.33</w:t>
            </w:r>
          </w:p>
        </w:tc>
        <w:tc>
          <w:p>
            <w:r>
              <w:t>2583650</w:t>
            </w:r>
          </w:p>
        </w:tc>
        <w:tc>
          <w:p>
            <w:r>
              <w:t>0</w:t>
            </w:r>
          </w:p>
        </w:tc>
        <w:tc>
          <w:p>
            <w:r>
              <w:t>2583650</w:t>
            </w:r>
          </w:p>
        </w:tc>
        <w:tc>
          <w:p>
            <w:r>
              <w:t>12.33</w:t>
            </w:r>
          </w:p>
        </w:tc>
        <w:tc>
          <w:p>
            <w:r>
              <w:t>0</w:t>
            </w:r>
          </w:p>
        </w:tc>
        <w:tc>
          <w:p>
            <w:r>
              <w:t>12.33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2583650</w:t>
            </w:r>
          </w:p>
        </w:tc>
      </w:tr>
      <w:tr>
        <w:tc>
          <w:p>
            <w:r>
              <w:t/>
            </w:r>
          </w:p>
        </w:tc>
        <w:tc>
          <w:p>
            <w:r>
              <w:t>SHILPA GAGAN MITTAL</w:t>
            </w:r>
          </w:p>
        </w:tc>
        <w:tc>
          <w:p>
            <w:r>
              <w:t>ALBPK1945Q</w:t>
            </w:r>
          </w:p>
        </w:tc>
        <w:tc>
          <w:p>
            <w:r>
              <w:t>1</w:t>
            </w:r>
          </w:p>
        </w:tc>
        <w:tc>
          <w:p>
            <w:r>
              <w:t>1082400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1082400</w:t>
            </w:r>
          </w:p>
        </w:tc>
        <w:tc>
          <w:p>
            <w:r>
              <w:t>5.17</w:t>
            </w:r>
          </w:p>
        </w:tc>
        <w:tc>
          <w:p>
            <w:r>
              <w:t>1082400</w:t>
            </w:r>
          </w:p>
        </w:tc>
        <w:tc>
          <w:p>
            <w:r>
              <w:t>0</w:t>
            </w:r>
          </w:p>
        </w:tc>
        <w:tc>
          <w:p>
            <w:r>
              <w:t>1082400</w:t>
            </w:r>
          </w:p>
        </w:tc>
        <w:tc>
          <w:p>
            <w:r>
              <w:t>5.17</w:t>
            </w:r>
          </w:p>
        </w:tc>
        <w:tc>
          <w:p>
            <w:r>
              <w:t>0</w:t>
            </w:r>
          </w:p>
        </w:tc>
        <w:tc>
          <w:p>
            <w:r>
              <w:t>5.17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1082400</w:t>
            </w:r>
          </w:p>
        </w:tc>
      </w:tr>
      <w:tr>
        <w:tc>
          <w:p>
            <w:r>
              <w:t/>
            </w:r>
          </w:p>
        </w:tc>
        <w:tc>
          <w:p>
            <w:r>
              <w:t>NIRMALKUMAR MANGALCHAND MITTAL</w:t>
            </w:r>
          </w:p>
        </w:tc>
        <w:tc>
          <w:p>
            <w:r>
              <w:t>ABFPM8543C</w:t>
            </w:r>
          </w:p>
        </w:tc>
        <w:tc>
          <w:p>
            <w:r>
              <w:t>1</w:t>
            </w:r>
          </w:p>
        </w:tc>
        <w:tc>
          <w:p>
            <w:r>
              <w:t>3316000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3316000</w:t>
            </w:r>
          </w:p>
        </w:tc>
        <w:tc>
          <w:p>
            <w:r>
              <w:t>15.83</w:t>
            </w:r>
          </w:p>
        </w:tc>
        <w:tc>
          <w:p>
            <w:r>
              <w:t>3316000</w:t>
            </w:r>
          </w:p>
        </w:tc>
        <w:tc>
          <w:p>
            <w:r>
              <w:t>0</w:t>
            </w:r>
          </w:p>
        </w:tc>
        <w:tc>
          <w:p>
            <w:r>
              <w:t>3316000</w:t>
            </w:r>
          </w:p>
        </w:tc>
        <w:tc>
          <w:p>
            <w:r>
              <w:t>15.83</w:t>
            </w:r>
          </w:p>
        </w:tc>
        <w:tc>
          <w:p>
            <w:r>
              <w:t>0</w:t>
            </w:r>
          </w:p>
        </w:tc>
        <w:tc>
          <w:p>
            <w:r>
              <w:t>15.83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3316000</w:t>
            </w:r>
          </w:p>
        </w:tc>
      </w:tr>
      <w:tr>
        <w:tc>
          <w:p>
            <w:r>
              <w:t/>
            </w:r>
          </w:p>
        </w:tc>
        <w:tc>
          <w:p>
            <w:r>
              <w:t>GAGAN N MITTAL HUF .</w:t>
            </w:r>
          </w:p>
        </w:tc>
        <w:tc>
          <w:p>
            <w:r>
              <w:t>AAGHG1350K</w:t>
            </w:r>
          </w:p>
        </w:tc>
        <w:tc>
          <w:p>
            <w:r>
              <w:t>1</w:t>
            </w:r>
          </w:p>
        </w:tc>
        <w:tc>
          <w:p>
            <w:r>
              <w:t>1659000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1659000</w:t>
            </w:r>
          </w:p>
        </w:tc>
        <w:tc>
          <w:p>
            <w:r>
              <w:t>7.92</w:t>
            </w:r>
          </w:p>
        </w:tc>
        <w:tc>
          <w:p>
            <w:r>
              <w:t>1659000</w:t>
            </w:r>
          </w:p>
        </w:tc>
        <w:tc>
          <w:p>
            <w:r>
              <w:t>0</w:t>
            </w:r>
          </w:p>
        </w:tc>
        <w:tc>
          <w:p>
            <w:r>
              <w:t>1659000</w:t>
            </w:r>
          </w:p>
        </w:tc>
        <w:tc>
          <w:p>
            <w:r>
              <w:t>7.92</w:t>
            </w:r>
          </w:p>
        </w:tc>
        <w:tc>
          <w:p>
            <w:r>
              <w:t>0</w:t>
            </w:r>
          </w:p>
        </w:tc>
        <w:tc>
          <w:p>
            <w:r>
              <w:t>7.92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1659000</w:t>
            </w:r>
          </w:p>
        </w:tc>
      </w:tr>
      <w:tr>
        <w:tc>
          <w:p>
            <w:r>
              <w:t/>
            </w:r>
          </w:p>
        </w:tc>
        <w:tc>
          <w:p>
            <w:r>
              <w:t>NIRMALKUMAR M MITTAL (HUF)</w:t>
            </w:r>
          </w:p>
        </w:tc>
        <w:tc>
          <w:p>
            <w:r>
              <w:t>AAAHN7855E</w:t>
            </w:r>
          </w:p>
        </w:tc>
        <w:tc>
          <w:p>
            <w:r>
              <w:t>1</w:t>
            </w:r>
          </w:p>
        </w:tc>
        <w:tc>
          <w:p>
            <w:r>
              <w:t>300000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300000</w:t>
            </w:r>
          </w:p>
        </w:tc>
        <w:tc>
          <w:p>
            <w:r>
              <w:t>1.43</w:t>
            </w:r>
          </w:p>
        </w:tc>
        <w:tc>
          <w:p>
            <w:r>
              <w:t>300000</w:t>
            </w:r>
          </w:p>
        </w:tc>
        <w:tc>
          <w:p>
            <w:r>
              <w:t>0</w:t>
            </w:r>
          </w:p>
        </w:tc>
        <w:tc>
          <w:p>
            <w:r>
              <w:t>300000</w:t>
            </w:r>
          </w:p>
        </w:tc>
        <w:tc>
          <w:p>
            <w:r>
              <w:t>1.43</w:t>
            </w:r>
          </w:p>
        </w:tc>
        <w:tc>
          <w:p>
            <w:r>
              <w:t>0</w:t>
            </w:r>
          </w:p>
        </w:tc>
        <w:tc>
          <w:p>
            <w:r>
              <w:t>1.43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MANJU SUSHIL KEJRIWAL</w:t>
            </w:r>
          </w:p>
        </w:tc>
        <w:tc>
          <w:p>
            <w:r>
              <w:t>ABNPK6975A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SUSHIL RADHAKISHAN KEJRIWAL</w:t>
            </w:r>
          </w:p>
        </w:tc>
        <w:tc>
          <w:p>
            <w:r>
              <w:t>ACFPK3418F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MAITRI RONAK KEJRIWAL</w:t>
            </w:r>
          </w:p>
        </w:tc>
        <w:tc>
          <w:p>
            <w:r>
              <w:t>AJYPC3395H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URMILA NIRMAL MITTAL</w:t>
            </w:r>
          </w:p>
        </w:tc>
        <w:tc>
          <w:p>
            <w:r>
              <w:t>ABGPM6352A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MASTER AMAY MITTAL</w:t>
            </w:r>
          </w:p>
        </w:tc>
        <w:tc>
          <w:p>
            <w:r>
              <w:t>ZZZZZ9999Z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MASTER PRISHA MITTAL</w:t>
            </w:r>
          </w:p>
        </w:tc>
        <w:tc>
          <w:p>
            <w:r>
              <w:t>ZZZZZ9999Z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Central Government/ State Government(s)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Financial Institutions/ 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465000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465000</w:t>
            </w:r>
          </w:p>
        </w:tc>
        <w:tc>
          <w:p>
            <w:r>
              <w:t>2.22</w:t>
            </w:r>
          </w:p>
        </w:tc>
        <w:tc>
          <w:p>
            <w:r>
              <w:t>465000</w:t>
            </w:r>
          </w:p>
        </w:tc>
        <w:tc>
          <w:p>
            <w:r>
              <w:t>0</w:t>
            </w:r>
          </w:p>
        </w:tc>
        <w:tc>
          <w:p>
            <w:r>
              <w:t>465000</w:t>
            </w:r>
          </w:p>
        </w:tc>
        <w:tc>
          <w:p>
            <w:r>
              <w:t>2.22</w:t>
            </w:r>
          </w:p>
        </w:tc>
        <w:tc>
          <w:p>
            <w:r>
              <w:t>0</w:t>
            </w:r>
          </w:p>
        </w:tc>
        <w:tc>
          <w:p>
            <w:r>
              <w:t>2.22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465000</w:t>
            </w:r>
          </w:p>
        </w:tc>
      </w:tr>
      <w:tr>
        <w:tc>
          <w:p>
            <w:r>
              <w:t/>
            </w:r>
          </w:p>
        </w:tc>
        <w:tc>
          <w:p>
            <w:r>
              <w:t>Bodies Corporate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465000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465000</w:t>
            </w:r>
          </w:p>
        </w:tc>
        <w:tc>
          <w:p>
            <w:r>
              <w:t>2.22</w:t>
            </w:r>
          </w:p>
        </w:tc>
        <w:tc>
          <w:p>
            <w:r>
              <w:t>465000</w:t>
            </w:r>
          </w:p>
        </w:tc>
        <w:tc>
          <w:p>
            <w:r>
              <w:t>0</w:t>
            </w:r>
          </w:p>
        </w:tc>
        <w:tc>
          <w:p>
            <w:r>
              <w:t>465000</w:t>
            </w:r>
          </w:p>
        </w:tc>
        <w:tc>
          <w:p>
            <w:r>
              <w:t>2.22</w:t>
            </w:r>
          </w:p>
        </w:tc>
        <w:tc>
          <w:p>
            <w:r>
              <w:t>0</w:t>
            </w:r>
          </w:p>
        </w:tc>
        <w:tc>
          <w:p>
            <w:r>
              <w:t>2.22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465000</w:t>
            </w:r>
          </w:p>
        </w:tc>
      </w:tr>
      <w:tr>
        <w:tc>
          <w:p>
            <w:r>
              <w:t/>
            </w:r>
          </w:p>
        </w:tc>
        <w:tc>
          <w:p>
            <w:r>
              <w:t>UNITED POLYFAB PRIVATE LIMITED</w:t>
            </w:r>
          </w:p>
        </w:tc>
        <w:tc>
          <w:p>
            <w:r>
              <w:t>AAACU7768G</w:t>
            </w:r>
          </w:p>
        </w:tc>
        <w:tc>
          <w:p>
            <w:r>
              <w:t>1</w:t>
            </w:r>
          </w:p>
        </w:tc>
        <w:tc>
          <w:p>
            <w:r>
              <w:t>465000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465000</w:t>
            </w:r>
          </w:p>
        </w:tc>
        <w:tc>
          <w:p>
            <w:r>
              <w:t>2.22</w:t>
            </w:r>
          </w:p>
        </w:tc>
        <w:tc>
          <w:p>
            <w:r>
              <w:t>465000</w:t>
            </w:r>
          </w:p>
        </w:tc>
        <w:tc>
          <w:p>
            <w:r>
              <w:t>0</w:t>
            </w:r>
          </w:p>
        </w:tc>
        <w:tc>
          <w:p>
            <w:r>
              <w:t>465000</w:t>
            </w:r>
          </w:p>
        </w:tc>
        <w:tc>
          <w:p>
            <w:r>
              <w:t>2.22</w:t>
            </w:r>
          </w:p>
        </w:tc>
        <w:tc>
          <w:p>
            <w:r>
              <w:t>0</w:t>
            </w:r>
          </w:p>
        </w:tc>
        <w:tc>
          <w:p>
            <w:r>
              <w:t>2.22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465000</w:t>
            </w:r>
          </w:p>
        </w:tc>
      </w:tr>
      <w:tr>
        <w:tc>
          <w:p>
            <w:r>
              <w:t/>
            </w:r>
          </w:p>
        </w:tc>
        <w:tc>
          <w:p>
            <w:r>
              <w:t>UNITED TECHFAB PRIVATE LIMITED</w:t>
            </w:r>
          </w:p>
        </w:tc>
        <w:tc>
          <w:p>
            <w:r>
              <w:t>AABCU4302R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UNITED COTFAB LLP</w:t>
            </w:r>
          </w:p>
        </w:tc>
        <w:tc>
          <w:p>
            <w:r>
              <w:t>AAEFU5666Q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(A)(1)</w:t>
            </w:r>
          </w:p>
        </w:tc>
        <w:tc>
          <w:p>
            <w:r>
              <w:t/>
            </w:r>
          </w:p>
        </w:tc>
        <w:tc>
          <w:p>
            <w:r>
              <w:t>9</w:t>
            </w:r>
          </w:p>
        </w:tc>
        <w:tc>
          <w:p>
            <w:r>
              <w:t>9542050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9542050</w:t>
            </w:r>
          </w:p>
        </w:tc>
        <w:tc>
          <w:p>
            <w:r>
              <w:t>45.54</w:t>
            </w:r>
          </w:p>
        </w:tc>
        <w:tc>
          <w:p>
            <w:r>
              <w:t>9542050</w:t>
            </w:r>
          </w:p>
        </w:tc>
        <w:tc>
          <w:p>
            <w:r>
              <w:t>0</w:t>
            </w:r>
          </w:p>
        </w:tc>
        <w:tc>
          <w:p>
            <w:r>
              <w:t>9542050</w:t>
            </w:r>
          </w:p>
        </w:tc>
        <w:tc>
          <w:p>
            <w:r>
              <w:t>45.54</w:t>
            </w:r>
          </w:p>
        </w:tc>
        <w:tc>
          <w:p>
            <w:r>
              <w:t>0</w:t>
            </w:r>
          </w:p>
        </w:tc>
        <w:tc>
          <w:p>
            <w:r>
              <w:t>45.54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9542050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Foreign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 (Non-Resident Individuals/ Foreign Individuals)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Government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Portfolio Investor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Shareholding of Promoter and Promoter Group (A)= (A)(1)+(A)(2)</w:t>
            </w:r>
          </w:p>
        </w:tc>
        <w:tc>
          <w:p>
            <w:r>
              <w:t/>
            </w:r>
          </w:p>
        </w:tc>
        <w:tc>
          <w:p>
            <w:r>
              <w:t>9</w:t>
            </w:r>
          </w:p>
        </w:tc>
        <w:tc>
          <w:p>
            <w:r>
              <w:t>9542050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9542050</w:t>
            </w:r>
          </w:p>
        </w:tc>
        <w:tc>
          <w:p>
            <w:r>
              <w:t>45.54</w:t>
            </w:r>
          </w:p>
        </w:tc>
        <w:tc>
          <w:p>
            <w:r>
              <w:t>9542050</w:t>
            </w:r>
          </w:p>
        </w:tc>
        <w:tc>
          <w:p>
            <w:r>
              <w:t>0</w:t>
            </w:r>
          </w:p>
        </w:tc>
        <w:tc>
          <w:p>
            <w:r>
              <w:t>9542050</w:t>
            </w:r>
          </w:p>
        </w:tc>
        <w:tc>
          <w:p>
            <w:r>
              <w:t>45.54</w:t>
            </w:r>
          </w:p>
        </w:tc>
        <w:tc>
          <w:p>
            <w:r>
              <w:t>0</w:t>
            </w:r>
          </w:p>
        </w:tc>
        <w:tc>
          <w:p>
            <w:r>
              <w:t>45.54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9542050</w:t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975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:rsidR="0018587D" w:rsidRDefault="001858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54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709" w:type="dxa"/>
            <w:gridSpan w:val="3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</w:tr>
      <w:tr w:rsidR="0018587D" w:rsidTr="009175FF">
        <w:trPr>
          <w:trHeight w:hRule="exact" w:val="919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Institutions (Domestic)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Mutual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Venture Capital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Alternate Investment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Insurance 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Provident Funds/ Pension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Asset reconstruction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h</w:t>
            </w:r>
          </w:p>
        </w:tc>
        <w:tc>
          <w:p>
            <w:r>
              <w:t>Sovereign Wealth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NBFCs registered with RBI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j</w:t>
            </w:r>
          </w:p>
        </w:tc>
        <w:tc>
          <w:p>
            <w:r>
              <w:t>Other Financial 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k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(B)(1)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Institutions (Foreign)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Foreign Direct Investment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Foreign Venture Capital Investors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Sovereign Wealth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Portfolio Investors Category I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Foreign Portfolio Investors Category II</w:t>
            </w:r>
          </w:p>
        </w:tc>
        <w:tc>
          <w:p>
            <w:r>
              <w:t/>
            </w:r>
          </w:p>
        </w:tc>
        <w:tc>
          <w:p>
            <w:r>
              <w:t>3</w:t>
            </w:r>
          </w:p>
        </w:tc>
        <w:tc>
          <w:p>
            <w:r>
              <w:t>1404210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1404210</w:t>
            </w:r>
          </w:p>
        </w:tc>
        <w:tc>
          <w:p>
            <w:r>
              <w:t>6.7</w:t>
            </w:r>
          </w:p>
        </w:tc>
        <w:tc>
          <w:p>
            <w:r>
              <w:t>1404210</w:t>
            </w:r>
          </w:p>
        </w:tc>
        <w:tc>
          <w:p>
            <w:r>
              <w:t>0</w:t>
            </w:r>
          </w:p>
        </w:tc>
        <w:tc>
          <w:p>
            <w:r>
              <w:t>1404210</w:t>
            </w:r>
          </w:p>
        </w:tc>
        <w:tc>
          <w:p>
            <w:r>
              <w:t>6.7</w:t>
            </w:r>
          </w:p>
        </w:tc>
        <w:tc>
          <w:p>
            <w:r>
              <w:t>0</w:t>
            </w:r>
          </w:p>
        </w:tc>
        <w:tc>
          <w:p>
            <w:r>
              <w:t>6.7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1404210</w:t>
            </w:r>
          </w:p>
        </w:tc>
      </w:tr>
      <w:tr>
        <w:tc>
          <w:p>
            <w:r>
              <w:t/>
            </w:r>
          </w:p>
        </w:tc>
        <w:tc>
          <w:p>
            <w:r>
              <w:t>LTS INVESTMENT FUND LTD</w:t>
            </w:r>
          </w:p>
        </w:tc>
        <w:tc>
          <w:p>
            <w:r>
              <w:t>AACCL0500F</w:t>
            </w:r>
          </w:p>
        </w:tc>
        <w:tc>
          <w:p>
            <w:r>
              <w:t>1</w:t>
            </w:r>
          </w:p>
        </w:tc>
        <w:tc>
          <w:p>
            <w:r>
              <w:t>810000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810000</w:t>
            </w:r>
          </w:p>
        </w:tc>
        <w:tc>
          <w:p>
            <w:r>
              <w:t>3.87</w:t>
            </w:r>
          </w:p>
        </w:tc>
        <w:tc>
          <w:p>
            <w:r>
              <w:t>810000</w:t>
            </w:r>
          </w:p>
        </w:tc>
        <w:tc>
          <w:p>
            <w:r>
              <w:t>0</w:t>
            </w:r>
          </w:p>
        </w:tc>
        <w:tc>
          <w:p>
            <w:r>
              <w:t>810000</w:t>
            </w:r>
          </w:p>
        </w:tc>
        <w:tc>
          <w:p>
            <w:r>
              <w:t>3.87</w:t>
            </w:r>
          </w:p>
        </w:tc>
        <w:tc>
          <w:p>
            <w:r>
              <w:t>0</w:t>
            </w:r>
          </w:p>
        </w:tc>
        <w:tc>
          <w:p>
            <w:r>
              <w:t>3.87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810000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CRESTA FUND LTD</w:t>
            </w:r>
          </w:p>
        </w:tc>
        <w:tc>
          <w:p>
            <w:r>
              <w:t>AADCC2634A</w:t>
            </w:r>
          </w:p>
        </w:tc>
        <w:tc>
          <w:p>
            <w:r>
              <w:t>1</w:t>
            </w:r>
          </w:p>
        </w:tc>
        <w:tc>
          <w:p>
            <w:r>
              <w:t>594000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594000</w:t>
            </w:r>
          </w:p>
        </w:tc>
        <w:tc>
          <w:p>
            <w:r>
              <w:t>2.84</w:t>
            </w:r>
          </w:p>
        </w:tc>
        <w:tc>
          <w:p>
            <w:r>
              <w:t>594000</w:t>
            </w:r>
          </w:p>
        </w:tc>
        <w:tc>
          <w:p>
            <w:r>
              <w:t>0</w:t>
            </w:r>
          </w:p>
        </w:tc>
        <w:tc>
          <w:p>
            <w:r>
              <w:t>594000</w:t>
            </w:r>
          </w:p>
        </w:tc>
        <w:tc>
          <w:p>
            <w:r>
              <w:t>2.84</w:t>
            </w:r>
          </w:p>
        </w:tc>
        <w:tc>
          <w:p>
            <w:r>
              <w:t>0</w:t>
            </w:r>
          </w:p>
        </w:tc>
        <w:tc>
          <w:p>
            <w:r>
              <w:t>2.84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594000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Overseas Depositories (holding DRs) (balancing figure)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(B)(2)</w:t>
            </w:r>
          </w:p>
        </w:tc>
        <w:tc>
          <w:p>
            <w:r>
              <w:t/>
            </w:r>
          </w:p>
        </w:tc>
        <w:tc>
          <w:p>
            <w:r>
              <w:t>3</w:t>
            </w:r>
          </w:p>
        </w:tc>
        <w:tc>
          <w:p>
            <w:r>
              <w:t>1404210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1404210</w:t>
            </w:r>
          </w:p>
        </w:tc>
        <w:tc>
          <w:p>
            <w:r>
              <w:t>6.7</w:t>
            </w:r>
          </w:p>
        </w:tc>
        <w:tc>
          <w:p>
            <w:r>
              <w:t>1404210</w:t>
            </w:r>
          </w:p>
        </w:tc>
        <w:tc>
          <w:p>
            <w:r>
              <w:t>0</w:t>
            </w:r>
          </w:p>
        </w:tc>
        <w:tc>
          <w:p>
            <w:r>
              <w:t>1404210</w:t>
            </w:r>
          </w:p>
        </w:tc>
        <w:tc>
          <w:p>
            <w:r>
              <w:t>6.7</w:t>
            </w:r>
          </w:p>
        </w:tc>
        <w:tc>
          <w:p>
            <w:r>
              <w:t>0</w:t>
            </w:r>
          </w:p>
        </w:tc>
        <w:tc>
          <w:p>
            <w:r>
              <w:t>6.7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1404210</w:t>
            </w:r>
          </w:p>
        </w:tc>
      </w:tr>
      <w:tr>
        <w:tc>
          <w:p>
            <w:r>
              <w:t>3</w:t>
            </w:r>
          </w:p>
        </w:tc>
        <w:tc>
          <w:p>
            <w:r>
              <w:t>Central Government / State Government(s)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Central Government / President of India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State Government / Governor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Shareholding by Companies or Bodies Corporate where Central / State Government is a promoter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(B)(3)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4</w:t>
            </w:r>
          </w:p>
        </w:tc>
        <w:tc>
          <w:p>
            <w:r>
              <w:t>Non-institutions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Associate companies / Subsidiaries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Directors and their relatives (excluding independent directors and nominee directors)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Key Managerial Personnel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Relatives of promoters (other than "Immediate Relatives" of promoters disclosed under "Promoter and Promoter Group" category)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Trusts where any person belonging to "Promoter and Promoter Group" category is "trustee", "beneficiary", or "author of the trust"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Investor Education and Protection Fund (IEPF)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Resident Individuals holding nominal share capital up to Rs. 2 lakhs</w:t>
            </w:r>
          </w:p>
        </w:tc>
        <w:tc>
          <w:p>
            <w:r>
              <w:t/>
            </w:r>
          </w:p>
        </w:tc>
        <w:tc>
          <w:p>
            <w:r>
              <w:t>1620</w:t>
            </w:r>
          </w:p>
        </w:tc>
        <w:tc>
          <w:p>
            <w:r>
              <w:t>511649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511649</w:t>
            </w:r>
          </w:p>
        </w:tc>
        <w:tc>
          <w:p>
            <w:r>
              <w:t>2.44</w:t>
            </w:r>
          </w:p>
        </w:tc>
        <w:tc>
          <w:p>
            <w:r>
              <w:t>511649</w:t>
            </w:r>
          </w:p>
        </w:tc>
        <w:tc>
          <w:p>
            <w:r>
              <w:t>0</w:t>
            </w:r>
          </w:p>
        </w:tc>
        <w:tc>
          <w:p>
            <w:r>
              <w:t>511649</w:t>
            </w:r>
          </w:p>
        </w:tc>
        <w:tc>
          <w:p>
            <w:r>
              <w:t>2.44</w:t>
            </w:r>
          </w:p>
        </w:tc>
        <w:tc>
          <w:p>
            <w:r>
              <w:t>0</w:t>
            </w:r>
          </w:p>
        </w:tc>
        <w:tc>
          <w:p>
            <w:r>
              <w:t>2.44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511649</w:t>
            </w:r>
          </w:p>
        </w:tc>
      </w:tr>
      <w:tr>
        <w:tc>
          <w:p>
            <w:r>
              <w:t>h</w:t>
            </w:r>
          </w:p>
        </w:tc>
        <w:tc>
          <w:p>
            <w:r>
              <w:t>Resident Individuals holding nominal share capital in excess of Rs. 2 lakhs</w:t>
            </w:r>
          </w:p>
        </w:tc>
        <w:tc>
          <w:p>
            <w:r>
              <w:t/>
            </w:r>
          </w:p>
        </w:tc>
        <w:tc>
          <w:p>
            <w:r>
              <w:t>28</w:t>
            </w:r>
          </w:p>
        </w:tc>
        <w:tc>
          <w:p>
            <w:r>
              <w:t>4028251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4028251</w:t>
            </w:r>
          </w:p>
        </w:tc>
        <w:tc>
          <w:p>
            <w:r>
              <w:t>19.23</w:t>
            </w:r>
          </w:p>
        </w:tc>
        <w:tc>
          <w:p>
            <w:r>
              <w:t>4028251</w:t>
            </w:r>
          </w:p>
        </w:tc>
        <w:tc>
          <w:p>
            <w:r>
              <w:t>0</w:t>
            </w:r>
          </w:p>
        </w:tc>
        <w:tc>
          <w:p>
            <w:r>
              <w:t>4028251</w:t>
            </w:r>
          </w:p>
        </w:tc>
        <w:tc>
          <w:p>
            <w:r>
              <w:t>19.23</w:t>
            </w:r>
          </w:p>
        </w:tc>
        <w:tc>
          <w:p>
            <w:r>
              <w:t>0</w:t>
            </w:r>
          </w:p>
        </w:tc>
        <w:tc>
          <w:p>
            <w:r>
              <w:t>19.23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4028251</w:t>
            </w:r>
          </w:p>
        </w:tc>
      </w:tr>
      <w:tr>
        <w:tc>
          <w:p>
            <w:r>
              <w:t/>
            </w:r>
          </w:p>
        </w:tc>
        <w:tc>
          <w:p>
            <w:r>
              <w:t>DHAVAL ANIL KUMAR MITTAL</w:t>
            </w:r>
          </w:p>
        </w:tc>
        <w:tc>
          <w:p>
            <w:r>
              <w:t>BBSPM8545C</w:t>
            </w:r>
          </w:p>
        </w:tc>
        <w:tc>
          <w:p>
            <w:r>
              <w:t>1</w:t>
            </w:r>
          </w:p>
        </w:tc>
        <w:tc>
          <w:p>
            <w:r>
              <w:t>306000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306000</w:t>
            </w:r>
          </w:p>
        </w:tc>
        <w:tc>
          <w:p>
            <w:r>
              <w:t>1.46</w:t>
            </w:r>
          </w:p>
        </w:tc>
        <w:tc>
          <w:p>
            <w:r>
              <w:t>306000</w:t>
            </w:r>
          </w:p>
        </w:tc>
        <w:tc>
          <w:p>
            <w:r>
              <w:t>0</w:t>
            </w:r>
          </w:p>
        </w:tc>
        <w:tc>
          <w:p>
            <w:r>
              <w:t>306000</w:t>
            </w:r>
          </w:p>
        </w:tc>
        <w:tc>
          <w:p>
            <w:r>
              <w:t>1.46</w:t>
            </w:r>
          </w:p>
        </w:tc>
        <w:tc>
          <w:p>
            <w:r>
              <w:t>0</w:t>
            </w:r>
          </w:p>
        </w:tc>
        <w:tc>
          <w:p>
            <w:r>
              <w:t>1.46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306000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SWETA YASH MITTAL</w:t>
            </w:r>
          </w:p>
        </w:tc>
        <w:tc>
          <w:p>
            <w:r>
              <w:t>AOIPK8079H</w:t>
            </w:r>
          </w:p>
        </w:tc>
        <w:tc>
          <w:p>
            <w:r>
              <w:t>1</w:t>
            </w:r>
          </w:p>
        </w:tc>
        <w:tc>
          <w:p>
            <w:r>
              <w:t>306000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306000</w:t>
            </w:r>
          </w:p>
        </w:tc>
        <w:tc>
          <w:p>
            <w:r>
              <w:t>1.46</w:t>
            </w:r>
          </w:p>
        </w:tc>
        <w:tc>
          <w:p>
            <w:r>
              <w:t>306000</w:t>
            </w:r>
          </w:p>
        </w:tc>
        <w:tc>
          <w:p>
            <w:r>
              <w:t>0</w:t>
            </w:r>
          </w:p>
        </w:tc>
        <w:tc>
          <w:p>
            <w:r>
              <w:t>306000</w:t>
            </w:r>
          </w:p>
        </w:tc>
        <w:tc>
          <w:p>
            <w:r>
              <w:t>1.46</w:t>
            </w:r>
          </w:p>
        </w:tc>
        <w:tc>
          <w:p>
            <w:r>
              <w:t>0</w:t>
            </w:r>
          </w:p>
        </w:tc>
        <w:tc>
          <w:p>
            <w:r>
              <w:t>1.46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306000</w:t>
            </w:r>
          </w:p>
        </w:tc>
      </w:tr>
      <w:tr>
        <w:tc>
          <w:p>
            <w:r>
              <w:t/>
            </w:r>
          </w:p>
        </w:tc>
        <w:tc>
          <w:p>
            <w:r>
              <w:t>HARSH VINODBHAI MITTAL</w:t>
            </w:r>
          </w:p>
        </w:tc>
        <w:tc>
          <w:p>
            <w:r>
              <w:t>ARTPM6199G</w:t>
            </w:r>
          </w:p>
        </w:tc>
        <w:tc>
          <w:p>
            <w:r>
              <w:t>1</w:t>
            </w:r>
          </w:p>
        </w:tc>
        <w:tc>
          <w:p>
            <w:r>
              <w:t>612000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612000</w:t>
            </w:r>
          </w:p>
        </w:tc>
        <w:tc>
          <w:p>
            <w:r>
              <w:t>2.92</w:t>
            </w:r>
          </w:p>
        </w:tc>
        <w:tc>
          <w:p>
            <w:r>
              <w:t>612000</w:t>
            </w:r>
          </w:p>
        </w:tc>
        <w:tc>
          <w:p>
            <w:r>
              <w:t>0</w:t>
            </w:r>
          </w:p>
        </w:tc>
        <w:tc>
          <w:p>
            <w:r>
              <w:t>612000</w:t>
            </w:r>
          </w:p>
        </w:tc>
        <w:tc>
          <w:p>
            <w:r>
              <w:t>2.92</w:t>
            </w:r>
          </w:p>
        </w:tc>
        <w:tc>
          <w:p>
            <w:r>
              <w:t>0</w:t>
            </w:r>
          </w:p>
        </w:tc>
        <w:tc>
          <w:p>
            <w:r>
              <w:t>2.92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612000</w:t>
            </w:r>
          </w:p>
        </w:tc>
      </w:tr>
      <w:tr>
        <w:tc>
          <w:p>
            <w:r>
              <w:t/>
            </w:r>
          </w:p>
        </w:tc>
        <w:tc>
          <w:p>
            <w:r>
              <w:t>POONAM HARSH MITTAL</w:t>
            </w:r>
          </w:p>
        </w:tc>
        <w:tc>
          <w:p>
            <w:r>
              <w:t>BHTPK6185K</w:t>
            </w:r>
          </w:p>
        </w:tc>
        <w:tc>
          <w:p>
            <w:r>
              <w:t>1</w:t>
            </w:r>
          </w:p>
        </w:tc>
        <w:tc>
          <w:p>
            <w:r>
              <w:t>306000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306000</w:t>
            </w:r>
          </w:p>
        </w:tc>
        <w:tc>
          <w:p>
            <w:r>
              <w:t>1.46</w:t>
            </w:r>
          </w:p>
        </w:tc>
        <w:tc>
          <w:p>
            <w:r>
              <w:t>306000</w:t>
            </w:r>
          </w:p>
        </w:tc>
        <w:tc>
          <w:p>
            <w:r>
              <w:t>0</w:t>
            </w:r>
          </w:p>
        </w:tc>
        <w:tc>
          <w:p>
            <w:r>
              <w:t>306000</w:t>
            </w:r>
          </w:p>
        </w:tc>
        <w:tc>
          <w:p>
            <w:r>
              <w:t>1.46</w:t>
            </w:r>
          </w:p>
        </w:tc>
        <w:tc>
          <w:p>
            <w:r>
              <w:t>0</w:t>
            </w:r>
          </w:p>
        </w:tc>
        <w:tc>
          <w:p>
            <w:r>
              <w:t>1.46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306000</w:t>
            </w:r>
          </w:p>
        </w:tc>
      </w:tr>
      <w:tr>
        <w:tc>
          <w:p>
            <w:r>
              <w:t/>
            </w:r>
          </w:p>
        </w:tc>
        <w:tc>
          <w:p>
            <w:r>
              <w:t>YASH VINOD MITTAL</w:t>
            </w:r>
          </w:p>
        </w:tc>
        <w:tc>
          <w:p>
            <w:r>
              <w:t>AJXPM0241K</w:t>
            </w:r>
          </w:p>
        </w:tc>
        <w:tc>
          <w:p>
            <w:r>
              <w:t>1</w:t>
            </w:r>
          </w:p>
        </w:tc>
        <w:tc>
          <w:p>
            <w:r>
              <w:t>612000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612000</w:t>
            </w:r>
          </w:p>
        </w:tc>
        <w:tc>
          <w:p>
            <w:r>
              <w:t>2.92</w:t>
            </w:r>
          </w:p>
        </w:tc>
        <w:tc>
          <w:p>
            <w:r>
              <w:t>612000</w:t>
            </w:r>
          </w:p>
        </w:tc>
        <w:tc>
          <w:p>
            <w:r>
              <w:t>0</w:t>
            </w:r>
          </w:p>
        </w:tc>
        <w:tc>
          <w:p>
            <w:r>
              <w:t>612000</w:t>
            </w:r>
          </w:p>
        </w:tc>
        <w:tc>
          <w:p>
            <w:r>
              <w:t>2.92</w:t>
            </w:r>
          </w:p>
        </w:tc>
        <w:tc>
          <w:p>
            <w:r>
              <w:t>0</w:t>
            </w:r>
          </w:p>
        </w:tc>
        <w:tc>
          <w:p>
            <w:r>
              <w:t>2.92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612000</w:t>
            </w:r>
          </w:p>
        </w:tc>
      </w:tr>
      <w:tr>
        <w:tc>
          <w:p>
            <w:r>
              <w:t/>
            </w:r>
          </w:p>
        </w:tc>
        <w:tc>
          <w:p>
            <w:r>
              <w:t>PIYUSH SURESHKUMAR MITTAL</w:t>
            </w:r>
          </w:p>
        </w:tc>
        <w:tc>
          <w:p>
            <w:r>
              <w:t>AEOPM9508H</w:t>
            </w:r>
          </w:p>
        </w:tc>
        <w:tc>
          <w:p>
            <w:r>
              <w:t>1</w:t>
            </w:r>
          </w:p>
        </w:tc>
        <w:tc>
          <w:p>
            <w:r>
              <w:t>297000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297000</w:t>
            </w:r>
          </w:p>
        </w:tc>
        <w:tc>
          <w:p>
            <w:r>
              <w:t>1.42</w:t>
            </w:r>
          </w:p>
        </w:tc>
        <w:tc>
          <w:p>
            <w:r>
              <w:t>297000</w:t>
            </w:r>
          </w:p>
        </w:tc>
        <w:tc>
          <w:p>
            <w:r>
              <w:t>0</w:t>
            </w:r>
          </w:p>
        </w:tc>
        <w:tc>
          <w:p>
            <w:r>
              <w:t>297000</w:t>
            </w:r>
          </w:p>
        </w:tc>
        <w:tc>
          <w:p>
            <w:r>
              <w:t>1.42</w:t>
            </w:r>
          </w:p>
        </w:tc>
        <w:tc>
          <w:p>
            <w:r>
              <w:t>0</w:t>
            </w:r>
          </w:p>
        </w:tc>
        <w:tc>
          <w:p>
            <w:r>
              <w:t>1.42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297000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Non Resident Indians (NRIs)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j</w:t>
            </w:r>
          </w:p>
        </w:tc>
        <w:tc>
          <w:p>
            <w:r>
              <w:t>Foreign Nationals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k</w:t>
            </w:r>
          </w:p>
        </w:tc>
        <w:tc>
          <w:p>
            <w:r>
              <w:t>Foreign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l</w:t>
            </w:r>
          </w:p>
        </w:tc>
        <w:tc>
          <w:p>
            <w:r>
              <w:t>Bodies Corporate</w:t>
            </w:r>
          </w:p>
        </w:tc>
        <w:tc>
          <w:p>
            <w:r>
              <w:t/>
            </w:r>
          </w:p>
        </w:tc>
        <w:tc>
          <w:p>
            <w:r>
              <w:t>2</w:t>
            </w:r>
          </w:p>
        </w:tc>
        <w:tc>
          <w:p>
            <w:r>
              <w:t>4474983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4474983</w:t>
            </w:r>
          </w:p>
        </w:tc>
        <w:tc>
          <w:p>
            <w:r>
              <w:t>21.36</w:t>
            </w:r>
          </w:p>
        </w:tc>
        <w:tc>
          <w:p>
            <w:r>
              <w:t>4474983</w:t>
            </w:r>
          </w:p>
        </w:tc>
        <w:tc>
          <w:p>
            <w:r>
              <w:t>0</w:t>
            </w:r>
          </w:p>
        </w:tc>
        <w:tc>
          <w:p>
            <w:r>
              <w:t>4474983</w:t>
            </w:r>
          </w:p>
        </w:tc>
        <w:tc>
          <w:p>
            <w:r>
              <w:t>21.36</w:t>
            </w:r>
          </w:p>
        </w:tc>
        <w:tc>
          <w:p>
            <w:r>
              <w:t>0</w:t>
            </w:r>
          </w:p>
        </w:tc>
        <w:tc>
          <w:p>
            <w:r>
              <w:t>21.36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4474983</w:t>
            </w:r>
          </w:p>
        </w:tc>
      </w:tr>
      <w:tr>
        <w:tc>
          <w:p>
            <w:r>
              <w:t/>
            </w:r>
          </w:p>
        </w:tc>
        <w:tc>
          <w:p>
            <w:r>
              <w:t>DHANSHREE BARTER PVT LTD</w:t>
            </w:r>
          </w:p>
        </w:tc>
        <w:tc>
          <w:p>
            <w:r>
              <w:t>AADCD9207C</w:t>
            </w:r>
          </w:p>
        </w:tc>
        <w:tc>
          <w:p>
            <w:r>
              <w:t>1</w:t>
            </w:r>
          </w:p>
        </w:tc>
        <w:tc>
          <w:p>
            <w:r>
              <w:t>1504983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1504983</w:t>
            </w:r>
          </w:p>
        </w:tc>
        <w:tc>
          <w:p>
            <w:r>
              <w:t>7.18</w:t>
            </w:r>
          </w:p>
        </w:tc>
        <w:tc>
          <w:p>
            <w:r>
              <w:t>1504983</w:t>
            </w:r>
          </w:p>
        </w:tc>
        <w:tc>
          <w:p>
            <w:r>
              <w:t>0</w:t>
            </w:r>
          </w:p>
        </w:tc>
        <w:tc>
          <w:p>
            <w:r>
              <w:t>1504983</w:t>
            </w:r>
          </w:p>
        </w:tc>
        <w:tc>
          <w:p>
            <w:r>
              <w:t>7.18</w:t>
            </w:r>
          </w:p>
        </w:tc>
        <w:tc>
          <w:p>
            <w:r>
              <w:t>0</w:t>
            </w:r>
          </w:p>
        </w:tc>
        <w:tc>
          <w:p>
            <w:r>
              <w:t>7.18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1504983</w:t>
            </w:r>
          </w:p>
        </w:tc>
      </w:tr>
      <w:tr>
        <w:tc>
          <w:p>
            <w:r>
              <w:t/>
            </w:r>
          </w:p>
        </w:tc>
        <w:tc>
          <w:p>
            <w:r>
              <w:t>AMAYSHA TEXTILES PRIVATE LIMITED</w:t>
            </w:r>
          </w:p>
        </w:tc>
        <w:tc>
          <w:p>
            <w:r>
              <w:t>AACCH7172H</w:t>
            </w:r>
          </w:p>
        </w:tc>
        <w:tc>
          <w:p>
            <w:r>
              <w:t>1</w:t>
            </w:r>
          </w:p>
        </w:tc>
        <w:tc>
          <w:p>
            <w:r>
              <w:t>2970000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2970000</w:t>
            </w:r>
          </w:p>
        </w:tc>
        <w:tc>
          <w:p>
            <w:r>
              <w:t>14.18</w:t>
            </w:r>
          </w:p>
        </w:tc>
        <w:tc>
          <w:p>
            <w:r>
              <w:t>2970000</w:t>
            </w:r>
          </w:p>
        </w:tc>
        <w:tc>
          <w:p>
            <w:r>
              <w:t>0</w:t>
            </w:r>
          </w:p>
        </w:tc>
        <w:tc>
          <w:p>
            <w:r>
              <w:t>2970000</w:t>
            </w:r>
          </w:p>
        </w:tc>
        <w:tc>
          <w:p>
            <w:r>
              <w:t>14.18</w:t>
            </w:r>
          </w:p>
        </w:tc>
        <w:tc>
          <w:p>
            <w:r>
              <w:t>0</w:t>
            </w:r>
          </w:p>
        </w:tc>
        <w:tc>
          <w:p>
            <w:r>
              <w:t>14.18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2970000</w:t>
            </w:r>
          </w:p>
        </w:tc>
      </w:tr>
      <w:tr>
        <w:tc>
          <w:p>
            <w:r>
              <w:t>m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45</w:t>
            </w:r>
          </w:p>
        </w:tc>
        <w:tc>
          <w:p>
            <w:r>
              <w:t>990407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990407</w:t>
            </w:r>
          </w:p>
        </w:tc>
        <w:tc>
          <w:p>
            <w:r>
              <w:t>4.73</w:t>
            </w:r>
          </w:p>
        </w:tc>
        <w:tc>
          <w:p>
            <w:r>
              <w:t>990407</w:t>
            </w:r>
          </w:p>
        </w:tc>
        <w:tc>
          <w:p>
            <w:r>
              <w:t>0</w:t>
            </w:r>
          </w:p>
        </w:tc>
        <w:tc>
          <w:p>
            <w:r>
              <w:t>990407</w:t>
            </w:r>
          </w:p>
        </w:tc>
        <w:tc>
          <w:p>
            <w:r>
              <w:t>4.73</w:t>
            </w:r>
          </w:p>
        </w:tc>
        <w:tc>
          <w:p>
            <w:r>
              <w:t>0</w:t>
            </w:r>
          </w:p>
        </w:tc>
        <w:tc>
          <w:p>
            <w:r>
              <w:t>4.73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990407</w:t>
            </w:r>
          </w:p>
        </w:tc>
      </w:tr>
      <w:tr>
        <w:tc>
          <w:p>
            <w:r>
              <w:t/>
            </w:r>
          </w:p>
        </w:tc>
        <w:tc>
          <w:p>
            <w:r>
              <w:t>Bodies Corporate</w:t>
            </w:r>
          </w:p>
        </w:tc>
        <w:tc>
          <w:p>
            <w:r>
              <w:t/>
            </w:r>
          </w:p>
        </w:tc>
        <w:tc>
          <w:p>
            <w:r>
              <w:t>8</w:t>
            </w:r>
          </w:p>
        </w:tc>
        <w:tc>
          <w:p>
            <w:r>
              <w:t>216978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216978</w:t>
            </w:r>
          </w:p>
        </w:tc>
        <w:tc>
          <w:p>
            <w:r>
              <w:t>1.04</w:t>
            </w:r>
          </w:p>
        </w:tc>
        <w:tc>
          <w:p>
            <w:r>
              <w:t>216978</w:t>
            </w:r>
          </w:p>
        </w:tc>
        <w:tc>
          <w:p>
            <w:r>
              <w:t>0</w:t>
            </w:r>
          </w:p>
        </w:tc>
        <w:tc>
          <w:p>
            <w:r>
              <w:t>216978</w:t>
            </w:r>
          </w:p>
        </w:tc>
        <w:tc>
          <w:p>
            <w:r>
              <w:t>1.04</w:t>
            </w:r>
          </w:p>
        </w:tc>
        <w:tc>
          <w:p>
            <w:r>
              <w:t>0</w:t>
            </w:r>
          </w:p>
        </w:tc>
        <w:tc>
          <w:p>
            <w:r>
              <w:t>1.04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216978</w:t>
            </w:r>
          </w:p>
        </w:tc>
      </w:tr>
      <w:tr>
        <w:tc>
          <w:p>
            <w:r>
              <w:t/>
            </w:r>
          </w:p>
        </w:tc>
        <w:tc>
          <w:p>
            <w:r>
              <w:t>Clearing Members</w:t>
            </w:r>
          </w:p>
        </w:tc>
        <w:tc>
          <w:p>
            <w:r>
              <w:t/>
            </w:r>
          </w:p>
        </w:tc>
        <w:tc>
          <w:p>
            <w:r>
              <w:t>9</w:t>
            </w:r>
          </w:p>
        </w:tc>
        <w:tc>
          <w:p>
            <w:r>
              <w:t>606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606</w:t>
            </w:r>
          </w:p>
        </w:tc>
        <w:tc>
          <w:p>
            <w:r>
              <w:t>0</w:t>
            </w:r>
          </w:p>
        </w:tc>
        <w:tc>
          <w:p>
            <w:r>
              <w:t>606</w:t>
            </w:r>
          </w:p>
        </w:tc>
        <w:tc>
          <w:p>
            <w:r>
              <w:t>0</w:t>
            </w:r>
          </w:p>
        </w:tc>
        <w:tc>
          <w:p>
            <w:r>
              <w:t>606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606</w:t>
            </w:r>
          </w:p>
        </w:tc>
      </w:tr>
      <w:tr>
        <w:tc>
          <w:p>
            <w:r>
              <w:t/>
            </w:r>
          </w:p>
        </w:tc>
        <w:tc>
          <w:p>
            <w:r>
              <w:t>Firm</w:t>
            </w:r>
          </w:p>
        </w:tc>
        <w:tc>
          <w:p>
            <w:r>
              <w:t/>
            </w:r>
          </w:p>
        </w:tc>
        <w:tc>
          <w:p>
            <w:r>
              <w:t>4</w:t>
            </w:r>
          </w:p>
        </w:tc>
        <w:tc>
          <w:p>
            <w:r>
              <w:t>9033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9033</w:t>
            </w:r>
          </w:p>
        </w:tc>
        <w:tc>
          <w:p>
            <w:r>
              <w:t>0.04</w:t>
            </w:r>
          </w:p>
        </w:tc>
        <w:tc>
          <w:p>
            <w:r>
              <w:t>9033</w:t>
            </w:r>
          </w:p>
        </w:tc>
        <w:tc>
          <w:p>
            <w:r>
              <w:t>0</w:t>
            </w:r>
          </w:p>
        </w:tc>
        <w:tc>
          <w:p>
            <w:r>
              <w:t>9033</w:t>
            </w:r>
          </w:p>
        </w:tc>
        <w:tc>
          <w:p>
            <w:r>
              <w:t>0.04</w:t>
            </w:r>
          </w:p>
        </w:tc>
        <w:tc>
          <w:p>
            <w:r>
              <w:t>0</w:t>
            </w:r>
          </w:p>
        </w:tc>
        <w:tc>
          <w:p>
            <w:r>
              <w:t>0.04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9033</w:t>
            </w:r>
          </w:p>
        </w:tc>
      </w:tr>
      <w:tr>
        <w:tc>
          <w:p>
            <w:r>
              <w:t/>
            </w:r>
          </w:p>
        </w:tc>
        <w:tc>
          <w:p>
            <w:r>
              <w:t>HUF</w:t>
            </w:r>
          </w:p>
        </w:tc>
        <w:tc>
          <w:p>
            <w:r>
              <w:t/>
            </w:r>
          </w:p>
        </w:tc>
        <w:tc>
          <w:p>
            <w:r>
              <w:t>11</w:t>
            </w:r>
          </w:p>
        </w:tc>
        <w:tc>
          <w:p>
            <w:r>
              <w:t>622883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622883</w:t>
            </w:r>
          </w:p>
        </w:tc>
        <w:tc>
          <w:p>
            <w:r>
              <w:t>2.97</w:t>
            </w:r>
          </w:p>
        </w:tc>
        <w:tc>
          <w:p>
            <w:r>
              <w:t>622883</w:t>
            </w:r>
          </w:p>
        </w:tc>
        <w:tc>
          <w:p>
            <w:r>
              <w:t>0</w:t>
            </w:r>
          </w:p>
        </w:tc>
        <w:tc>
          <w:p>
            <w:r>
              <w:t>622883</w:t>
            </w:r>
          </w:p>
        </w:tc>
        <w:tc>
          <w:p>
            <w:r>
              <w:t>2.97</w:t>
            </w:r>
          </w:p>
        </w:tc>
        <w:tc>
          <w:p>
            <w:r>
              <w:t>0</w:t>
            </w:r>
          </w:p>
        </w:tc>
        <w:tc>
          <w:p>
            <w:r>
              <w:t>2.97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622883</w:t>
            </w:r>
          </w:p>
        </w:tc>
      </w:tr>
      <w:tr>
        <w:tc>
          <w:p>
            <w:r>
              <w:t/>
            </w:r>
          </w:p>
        </w:tc>
        <w:tc>
          <w:p>
            <w:r>
              <w:t>YASH V MITTAL HUF</w:t>
            </w:r>
          </w:p>
        </w:tc>
        <w:tc>
          <w:p>
            <w:r>
              <w:t>AAAHY9101J</w:t>
            </w:r>
          </w:p>
        </w:tc>
        <w:tc>
          <w:p>
            <w:r>
              <w:t>1</w:t>
            </w:r>
          </w:p>
        </w:tc>
        <w:tc>
          <w:p>
            <w:r>
              <w:t>306000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306000</w:t>
            </w:r>
          </w:p>
        </w:tc>
        <w:tc>
          <w:p>
            <w:r>
              <w:t>1.46</w:t>
            </w:r>
          </w:p>
        </w:tc>
        <w:tc>
          <w:p>
            <w:r>
              <w:t>306000</w:t>
            </w:r>
          </w:p>
        </w:tc>
        <w:tc>
          <w:p>
            <w:r>
              <w:t>0</w:t>
            </w:r>
          </w:p>
        </w:tc>
        <w:tc>
          <w:p>
            <w:r>
              <w:t>306000</w:t>
            </w:r>
          </w:p>
        </w:tc>
        <w:tc>
          <w:p>
            <w:r>
              <w:t>1.46</w:t>
            </w:r>
          </w:p>
        </w:tc>
        <w:tc>
          <w:p>
            <w:r>
              <w:t>0</w:t>
            </w:r>
          </w:p>
        </w:tc>
        <w:tc>
          <w:p>
            <w:r>
              <w:t>1.46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306000</w:t>
            </w:r>
          </w:p>
        </w:tc>
      </w:tr>
      <w:tr>
        <w:tc>
          <w:p>
            <w:r>
              <w:t/>
            </w:r>
          </w:p>
        </w:tc>
        <w:tc>
          <w:p>
            <w:r>
              <w:t>HARSH V.MITTAL HUF</w:t>
            </w:r>
          </w:p>
        </w:tc>
        <w:tc>
          <w:p>
            <w:r>
              <w:t>AAFHH6704M</w:t>
            </w:r>
          </w:p>
        </w:tc>
        <w:tc>
          <w:p>
            <w:r>
              <w:t>1</w:t>
            </w:r>
          </w:p>
        </w:tc>
        <w:tc>
          <w:p>
            <w:r>
              <w:t>306000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306000</w:t>
            </w:r>
          </w:p>
        </w:tc>
        <w:tc>
          <w:p>
            <w:r>
              <w:t>1.46</w:t>
            </w:r>
          </w:p>
        </w:tc>
        <w:tc>
          <w:p>
            <w:r>
              <w:t>306000</w:t>
            </w:r>
          </w:p>
        </w:tc>
        <w:tc>
          <w:p>
            <w:r>
              <w:t>0</w:t>
            </w:r>
          </w:p>
        </w:tc>
        <w:tc>
          <w:p>
            <w:r>
              <w:t>306000</w:t>
            </w:r>
          </w:p>
        </w:tc>
        <w:tc>
          <w:p>
            <w:r>
              <w:t>1.46</w:t>
            </w:r>
          </w:p>
        </w:tc>
        <w:tc>
          <w:p>
            <w:r>
              <w:t>0</w:t>
            </w:r>
          </w:p>
        </w:tc>
        <w:tc>
          <w:p>
            <w:r>
              <w:t>1.46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306000</w:t>
            </w:r>
          </w:p>
        </w:tc>
      </w:tr>
      <w:tr>
        <w:tc>
          <w:p>
            <w:r>
              <w:t/>
            </w:r>
          </w:p>
        </w:tc>
        <w:tc>
          <w:p>
            <w:r>
              <w:t>Non-Resident Indian (NRI)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</w:t>
            </w:r>
          </w:p>
        </w:tc>
        <w:tc>
          <w:p>
            <w:r>
              <w:t>0</w:t>
            </w:r>
          </w:p>
        </w:tc>
        <w:tc>
          <w:p>
            <w:r>
              <w:t>1</w:t>
            </w:r>
          </w:p>
        </w:tc>
        <w:tc>
          <w:p>
            <w:r>
              <w:t>0</w:t>
            </w:r>
          </w:p>
        </w:tc>
        <w:tc>
          <w:p>
            <w:r>
              <w:t>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</w:tr>
      <w:tr>
        <w:tc>
          <w:p>
            <w:r>
              <w:t/>
            </w:r>
          </w:p>
        </w:tc>
        <w:tc>
          <w:p>
            <w:r>
              <w:t>Non-Resident Indian (NRI)</w:t>
            </w:r>
          </w:p>
        </w:tc>
        <w:tc>
          <w:p>
            <w:r>
              <w:t/>
            </w:r>
          </w:p>
        </w:tc>
        <w:tc>
          <w:p>
            <w:r>
              <w:t>12</w:t>
            </w:r>
          </w:p>
        </w:tc>
        <w:tc>
          <w:p>
            <w:r>
              <w:t>140906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140906</w:t>
            </w:r>
          </w:p>
        </w:tc>
        <w:tc>
          <w:p>
            <w:r>
              <w:t>0.67</w:t>
            </w:r>
          </w:p>
        </w:tc>
        <w:tc>
          <w:p>
            <w:r>
              <w:t>140906</w:t>
            </w:r>
          </w:p>
        </w:tc>
        <w:tc>
          <w:p>
            <w:r>
              <w:t>0</w:t>
            </w:r>
          </w:p>
        </w:tc>
        <w:tc>
          <w:p>
            <w:r>
              <w:t>140906</w:t>
            </w:r>
          </w:p>
        </w:tc>
        <w:tc>
          <w:p>
            <w:r>
              <w:t>0.67</w:t>
            </w:r>
          </w:p>
        </w:tc>
        <w:tc>
          <w:p>
            <w:r>
              <w:t>0</w:t>
            </w:r>
          </w:p>
        </w:tc>
        <w:tc>
          <w:p>
            <w:r>
              <w:t>0.67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140906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(B)(4)</w:t>
            </w:r>
          </w:p>
        </w:tc>
        <w:tc>
          <w:p>
            <w:r>
              <w:t/>
            </w:r>
          </w:p>
        </w:tc>
        <w:tc>
          <w:p>
            <w:r>
              <w:t>1695</w:t>
            </w:r>
          </w:p>
        </w:tc>
        <w:tc>
          <w:p>
            <w:r>
              <w:t>10005290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10005290</w:t>
            </w:r>
          </w:p>
        </w:tc>
        <w:tc>
          <w:p>
            <w:r>
              <w:t>47.75</w:t>
            </w:r>
          </w:p>
        </w:tc>
        <w:tc>
          <w:p>
            <w:r>
              <w:t>10005290</w:t>
            </w:r>
          </w:p>
        </w:tc>
        <w:tc>
          <w:p>
            <w:r>
              <w:t>0</w:t>
            </w:r>
          </w:p>
        </w:tc>
        <w:tc>
          <w:p>
            <w:r>
              <w:t>10005290</w:t>
            </w:r>
          </w:p>
        </w:tc>
        <w:tc>
          <w:p>
            <w:r>
              <w:t>47.75</w:t>
            </w:r>
          </w:p>
        </w:tc>
        <w:tc>
          <w:p>
            <w:r>
              <w:t>0</w:t>
            </w:r>
          </w:p>
        </w:tc>
        <w:tc>
          <w:p>
            <w:r>
              <w:t>47.75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10005290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Public Shareholding (B)=(B)(1)+(B)(2)+(B)(3)+(B)(4)</w:t>
            </w:r>
          </w:p>
        </w:tc>
        <w:tc>
          <w:p>
            <w:r>
              <w:t/>
            </w:r>
          </w:p>
        </w:tc>
        <w:tc>
          <w:p>
            <w:r>
              <w:t>1698</w:t>
            </w:r>
          </w:p>
        </w:tc>
        <w:tc>
          <w:p>
            <w:r>
              <w:t>11409500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11409500</w:t>
            </w:r>
          </w:p>
        </w:tc>
        <w:tc>
          <w:p>
            <w:r>
              <w:t>54.46</w:t>
            </w:r>
          </w:p>
        </w:tc>
        <w:tc>
          <w:p>
            <w:r>
              <w:t>11409500</w:t>
            </w:r>
          </w:p>
        </w:tc>
        <w:tc>
          <w:p>
            <w:r>
              <w:t>0</w:t>
            </w:r>
          </w:p>
        </w:tc>
        <w:tc>
          <w:p>
            <w:r>
              <w:t>11409500</w:t>
            </w:r>
          </w:p>
        </w:tc>
        <w:tc>
          <w:p>
            <w:r>
              <w:t>54.46</w:t>
            </w:r>
          </w:p>
        </w:tc>
        <w:tc>
          <w:p>
            <w:r>
              <w:t>0</w:t>
            </w:r>
          </w:p>
        </w:tc>
        <w:tc>
          <w:p>
            <w:r>
              <w:t>54.46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11409500</w:t>
            </w:r>
          </w:p>
        </w:tc>
      </w:tr>
    </w:tbl>
    <w:p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630071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630071">
        <w:trPr>
          <w:trHeight w:hRule="exact" w:val="16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630071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:rsidTr="00630071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630071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Custodian/DR Holder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Employee Benefit Trust / Employee Welfare Trust under SEBI (Share Based Employee Benefits and Sweat Equity) Regulations, 2021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Non-Promoter- Non Public Shareholding (C)= (C)(1)+(C)(2)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</w:tbl>
    <w:p w:rsidR="0018587D" w:rsidRDefault="0018587D"/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Significant Beneficiary Owner (SBO)</w:t>
      </w:r>
    </w:p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1288"/>
        <w:gridCol w:w="1417"/>
        <w:gridCol w:w="1134"/>
        <w:gridCol w:w="1559"/>
        <w:gridCol w:w="1559"/>
        <w:gridCol w:w="1843"/>
        <w:gridCol w:w="1418"/>
        <w:gridCol w:w="1559"/>
        <w:gridCol w:w="1701"/>
      </w:tblGrid>
      <w:tr w:rsidR="00A4157F" w:rsidTr="00A4157F">
        <w:trPr>
          <w:trHeight w:hRule="exact" w:val="295"/>
        </w:trPr>
        <w:tc>
          <w:tcPr>
            <w:tcW w:w="468" w:type="dxa"/>
            <w:vMerge w:val="restart"/>
          </w:tcPr>
          <w:p w:rsidR="00A4157F" w:rsidRDefault="00A4157F" w:rsidP="00147E23"/>
        </w:tc>
        <w:tc>
          <w:tcPr>
            <w:tcW w:w="1400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1288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1417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Passport No. in case of a foreign national</w:t>
            </w:r>
          </w:p>
        </w:tc>
        <w:tc>
          <w:tcPr>
            <w:tcW w:w="1134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Nationality</w:t>
            </w:r>
          </w:p>
        </w:tc>
        <w:tc>
          <w:tcPr>
            <w:tcW w:w="7938" w:type="dxa"/>
            <w:gridSpan w:val="5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Details of holding/ exercise of right of the SBO in the reporting company, whether direct or indirect*</w:t>
            </w:r>
          </w:p>
        </w:tc>
        <w:tc>
          <w:tcPr>
            <w:tcW w:w="1701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Date of creation / acquisition of significant beneficial inte</w:t>
            </w:r>
            <w:bookmarkStart w:id="0" w:name="_GoBack"/>
            <w:bookmarkEnd w:id="0"/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rest</w:t>
            </w:r>
          </w:p>
        </w:tc>
      </w:tr>
      <w:tr w:rsidR="00A4157F" w:rsidTr="00A4157F">
        <w:trPr>
          <w:trHeight w:hRule="exact" w:val="568"/>
        </w:trPr>
        <w:tc>
          <w:tcPr>
            <w:tcW w:w="468" w:type="dxa"/>
            <w:vMerge/>
          </w:tcPr>
          <w:p w:rsidR="00A4157F" w:rsidRDefault="00A4157F" w:rsidP="00147E23"/>
        </w:tc>
        <w:tc>
          <w:tcPr>
            <w:tcW w:w="1400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88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 rights</w:t>
            </w:r>
          </w:p>
        </w:tc>
        <w:tc>
          <w:tcPr>
            <w:tcW w:w="1843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 on distributable dividend or any other distribution</w:t>
            </w:r>
          </w:p>
        </w:tc>
        <w:tc>
          <w:tcPr>
            <w:tcW w:w="1418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control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significant influence</w:t>
            </w:r>
          </w:p>
        </w:tc>
        <w:tc>
          <w:tcPr>
            <w:tcW w:w="1701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  <w:tr>
        <w:tc>
          <w:p>
            <w:r>
              <w:t>1</w:t>
            </w:r>
          </w:p>
        </w:tc>
        <w:tc>
          <w:p>
            <w:r>
              <w:t>NIRMALKUMAR MANGALCHAND MITTAL</w:t>
            </w:r>
          </w:p>
        </w:tc>
        <w:tc>
          <w:p>
            <w:r>
              <w:t>ABFPM8543C</w:t>
            </w:r>
          </w:p>
        </w:tc>
        <w:tc>
          <w:p>
            <w:r>
              <w:t/>
            </w:r>
          </w:p>
        </w:tc>
        <w:tc>
          <w:p>
            <w:r>
              <w:t>India</w:t>
            </w:r>
          </w:p>
        </w:tc>
        <w:tc>
          <w:p>
            <w:r>
              <w:t>17.24</w:t>
            </w:r>
          </w:p>
        </w:tc>
        <w:tc>
          <w:p>
            <w:r>
              <w:t>17.24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</w:tr>
      <w:tr>
        <w:tc>
          <w:p>
            <w:r>
              <w:t>A</w:t>
            </w:r>
          </w:p>
        </w:tc>
        <w:tc>
          <w:p>
            <w:r>
              <w:t>NIRMALKUMAR M MITTAL (HUF)</w:t>
            </w:r>
          </w:p>
        </w:tc>
        <w:tc>
          <w:p>
            <w:r>
              <w:t>AAAHN7855E</w:t>
            </w:r>
          </w:p>
        </w:tc>
        <w:tc>
          <w:p>
            <w:r>
              <w:t/>
            </w:r>
          </w:p>
        </w:tc>
        <w:tc>
          <w:p>
            <w:r>
              <w:t>India</w:t>
            </w:r>
          </w:p>
        </w:tc>
        <w:tc>
          <w:p>
            <w:r>
              <w:t>17.24</w:t>
            </w:r>
          </w:p>
        </w:tc>
        <w:tc>
          <w:p>
            <w:r>
              <w:t>17.24</w:t>
            </w:r>
          </w:p>
        </w:tc>
        <w:tc>
          <w:p>
            <w:r>
              <w:t>0</w:t>
            </w:r>
          </w:p>
        </w:tc>
        <w:tc>
          <w:p>
            <w:r>
              <w:t>No</w:t>
            </w:r>
          </w:p>
        </w:tc>
        <w:tc>
          <w:p>
            <w:r>
              <w:t>No</w:t>
            </w:r>
          </w:p>
        </w:tc>
        <w:tc>
          <w:p>
            <w:r>
              <w:t>08-Feb-2019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GAGAN NIRMALKUMAR MITTAL</w:t>
            </w:r>
          </w:p>
        </w:tc>
        <w:tc>
          <w:p>
            <w:r>
              <w:t>AGAPM6260A</w:t>
            </w:r>
          </w:p>
        </w:tc>
        <w:tc>
          <w:p>
            <w:r>
              <w:t/>
            </w:r>
          </w:p>
        </w:tc>
        <w:tc>
          <w:p>
            <w:r>
              <w:t>India</w:t>
            </w:r>
          </w:p>
        </w:tc>
        <w:tc>
          <w:p>
            <w:r>
              <w:t>20.25</w:t>
            </w:r>
          </w:p>
        </w:tc>
        <w:tc>
          <w:p>
            <w:r>
              <w:t>20.25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</w:tr>
      <w:tr>
        <w:tc>
          <w:p>
            <w:r>
              <w:t>A</w:t>
            </w:r>
          </w:p>
        </w:tc>
        <w:tc>
          <w:p>
            <w:r>
              <w:t>GAGAN NIRMALKUMAR MITTAL(HUF)</w:t>
            </w:r>
          </w:p>
        </w:tc>
        <w:tc>
          <w:p>
            <w:r>
              <w:t>AAGHG1350K</w:t>
            </w:r>
          </w:p>
        </w:tc>
        <w:tc>
          <w:p>
            <w:r>
              <w:t/>
            </w:r>
          </w:p>
        </w:tc>
        <w:tc>
          <w:p>
            <w:r>
              <w:t>India</w:t>
            </w:r>
          </w:p>
        </w:tc>
        <w:tc>
          <w:p>
            <w:r>
              <w:t>20.25</w:t>
            </w:r>
          </w:p>
        </w:tc>
        <w:tc>
          <w:p>
            <w:r>
              <w:t>20.25</w:t>
            </w:r>
          </w:p>
        </w:tc>
        <w:tc>
          <w:p>
            <w:r>
              <w:t>0</w:t>
            </w:r>
          </w:p>
        </w:tc>
        <w:tc>
          <w:p>
            <w:r>
              <w:t>No</w:t>
            </w:r>
          </w:p>
        </w:tc>
        <w:tc>
          <w:p>
            <w:r>
              <w:t>No</w:t>
            </w:r>
          </w:p>
        </w:tc>
        <w:tc>
          <w:p>
            <w:r>
              <w:t>08-Feb-2019</w:t>
            </w:r>
          </w:p>
        </w:tc>
      </w:tr>
    </w:tbl>
    <w:p w:rsidR="00A4157F" w:rsidRDefault="00A4157F"/>
    <w:p w:rsidR="00206D6E" w:rsidRDefault="00206D6E"/>
    <w:p w:rsidR="00206D6E" w:rsidRDefault="00206D6E" w:rsidP="00206D6E">
      <w:pPr>
        <w:jc w:val="center"/>
      </w:pPr>
      <w:r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206D6E" w:rsidTr="00DA78DC">
        <w:trPr>
          <w:jc w:val="center"/>
        </w:trPr>
        <w:tc>
          <w:tcPr>
            <w:tcW w:w="12528" w:type="dxa"/>
            <w:gridSpan w:val="2"/>
          </w:tcPr>
          <w:p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206D6E" w:rsidTr="00DA78DC">
        <w:trPr>
          <w:jc w:val="center"/>
        </w:trPr>
        <w:tc>
          <w:tcPr>
            <w:tcW w:w="6013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206D6E" w:rsidRDefault="00206D6E" w:rsidP="00206D6E">
      <w:pPr>
        <w:jc w:val="center"/>
      </w:pPr>
    </w:p>
    <w:p w:rsidR="00F77D42" w:rsidRDefault="00F77D42" w:rsidP="00206D6E">
      <w:pPr>
        <w:jc w:val="center"/>
      </w:pPr>
    </w:p>
    <w:p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</w:p>
    <w:p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F77D42" w:rsidTr="00DA78DC">
        <w:trPr>
          <w:jc w:val="center"/>
        </w:trPr>
        <w:tc>
          <w:tcPr>
            <w:tcW w:w="12528" w:type="dxa"/>
            <w:gridSpan w:val="2"/>
          </w:tcPr>
          <w:p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F77D42" w:rsidTr="00DA78DC">
        <w:trPr>
          <w:jc w:val="center"/>
        </w:trPr>
        <w:tc>
          <w:tcPr>
            <w:tcW w:w="6013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F77D42" w:rsidRDefault="00F77D42" w:rsidP="00206D6E">
      <w:pPr>
        <w:jc w:val="center"/>
      </w:pPr>
    </w:p>
    <w:p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3"/>
        <w:gridCol w:w="2771"/>
        <w:gridCol w:w="2772"/>
        <w:gridCol w:w="2772"/>
      </w:tblGrid>
      <w:tr w:rsidR="00B6478C" w:rsidTr="00DA78DC">
        <w:trPr>
          <w:jc w:val="center"/>
        </w:trPr>
        <w:tc>
          <w:tcPr>
            <w:tcW w:w="12528" w:type="dxa"/>
            <w:gridSpan w:val="4"/>
          </w:tcPr>
          <w:p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lastRenderedPageBreak/>
              <w:t>Details of the shareholders acting as persons in Concert including their Shareholding</w:t>
            </w:r>
          </w:p>
        </w:tc>
      </w:tr>
      <w:tr w:rsidR="004369C7" w:rsidTr="00DA78DC">
        <w:trPr>
          <w:jc w:val="center"/>
        </w:trPr>
        <w:tc>
          <w:tcPr>
            <w:tcW w:w="4213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:rsidR="00B6478C" w:rsidRDefault="00B6478C" w:rsidP="00206D6E">
      <w:pPr>
        <w:jc w:val="center"/>
      </w:pPr>
    </w:p>
    <w:sectPr w:rsidR="00B6478C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01" w:rsidRDefault="00364F01">
      <w:r>
        <w:separator/>
      </w:r>
    </w:p>
  </w:endnote>
  <w:endnote w:type="continuationSeparator" w:id="0">
    <w:p w:rsidR="00364F01" w:rsidRDefault="0036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01" w:rsidRDefault="00364F01">
      <w:r>
        <w:separator/>
      </w:r>
    </w:p>
  </w:footnote>
  <w:footnote w:type="continuationSeparator" w:id="0">
    <w:p w:rsidR="00364F01" w:rsidRDefault="00364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FB6CA5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0DF4F59" wp14:editId="71F405A3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100" cy="469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widowControl/>
                            <w:autoSpaceDE/>
                            <w:autoSpaceDN/>
                            <w:adjustRightInd/>
                            <w:spacing w:line="740" w:lineRule="atLeast"/>
                          </w:pPr>
                        </w:p>
                        <w:p w:rsidR="0018587D" w:rsidRDefault="001858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DF4F59" id="Rectangle 1" o:spid="_x0000_s1026" style="position:absolute;margin-left:258.95pt;margin-top:24.1pt;width:43pt;height:3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ZsOTpwIAAJ8FAAAOAAAAZHJzL2Uyb0RvYy54bWysVF1v0zAUfUfiP1h+z/JBmjXR0mlrGoQ0 YGLwA9zEaSwcO9hu0w3x37l2mq7dXhDQh+javj4+597Te3W97zjaUaWZFDkOLwKMqKhkzcQmx9++ lt4cI22IqAmXgub4kWp8vXj75mroMxrJVvKaKgQgQmdDn+PWmD7zfV21tCP6QvZUwGEjVUcMLNXG rxUZAL3jfhQEiT9IVfdKVlRr2C3GQ7xw+E1DK/O5aTQ1iOcYuBn3Ve67tl9/cUWyjSJ9y6oDDfIX LDrCBDx6hCqIIWir2CuojlVKatmYi0p2vmwaVlGnAdSEwQs1Dy3pqdMCxdH9sUz6/8FWn3b3CrE6 xxFGgnTQoi9QNCI2nKLQlmfodQZZD/29sgJ1fyer7xoJuWwhi94oJYeWkhpIuXz/7IJdaLiK1sNH WQM62RrpKrVvVGcBoQZo7xryeGwI3RtUweYsTsIA2lbBUZykKcTAyCfZdLlX2rynskM2yLEC6g6c 7O60GVOnFPuWkCXj3PWci7MNwBx34Gm4as8sCdfCn2mQruareezFUbLy4qAovJtyGXtJGV7OinfF clmEv+y7YZy1rK6psM9MdgrjP2vXwdijEY6G0pKz2sJZSlpt1kuu0I6AnUv3OxTkJM0/p+HqBVpe SAqjOLiNUq9M5pdeXMYzL70M5l4QprdpEsRpXJTnku6YoP8uCQ05TmfRzHXphPQLbYH7vdZGso4Z GBicdTmeH5NIZh24ErVrrSGMj/FJKSz951JAu6dGO79ai45WN/v1HlCsb9eyfgTnKgnOAhPClIOg leoJowEmRo71jy1RFCP+QYD77XiZAjUF6ykgooKrOTYYjeHSjGNo2yu2aQE5dDUR8gb+IQ1z7n1m AdTtAqaAE3GYWHbMnK5d1vNcXfwGAAD//wMAUEsDBBQABgAIAAAAIQDlUmiH4AAAAAoBAAAPAAAA ZHJzL2Rvd25yZXYueG1sTI9NT8MwDIbvSPyHyEjcWLoCoy1Np4kPjSNsSINb1pi2InGqJlsLvx5z gqPtR6+ft1xOzoojDqHzpGA+S0Ag1d501Ch43T5eZCBC1GS09YQKvjDAsjo9KXVh/EgveNzERnAI hUIraGPsCylD3aLTYeZ7JL59+MHpyOPQSDPokcOdlWmSLKTTHfGHVvd412L9uTk4BeusX709+e+x sQ/v693zLr/f5lGp87NpdQsi4hT/YPjVZ3Wo2GnvD2SCsAqu5zc5owqushQEA4vkkhd7JtM0BVmV 8n+F6gcAAP//AwBQSwECLQAUAAYACAAAACEAtoM4kv4AAADhAQAAEwAAAAAAAAAAAAAAAAAAAAAA W0NvbnRlbnRfVHlwZXNdLnhtbFBLAQItABQABgAIAAAAIQA4/SH/1gAAAJQBAAALAAAAAAAAAAAA AAAAAC8BAABfcmVscy8ucmVsc1BLAQItABQABgAIAAAAIQBAZsOTpwIAAJ8FAAAOAAAAAAAAAAAA AAAAAC4CAABkcnMvZTJvRG9jLnhtbFBLAQItABQABgAIAAAAIQDlUmiH4AAAAAoBAAAPAAAAAAAA AAAAAAAAAAEFAABkcnMvZG93bnJldi54bWxQSwUGAAAAAAQABADzAAAADgYAAAAA " o:allowincell="f" filled="f" stroked="f">
              <v:textbox inset="0,0,0,0">
                <w:txbxContent>
                  <w:p w:rsidR="0018587D" w:rsidRDefault="0018587D">
                    <w:pPr>
                      <w:widowControl/>
                      <w:autoSpaceDE/>
                      <w:autoSpaceDN/>
                      <w:adjustRightInd/>
                      <w:spacing w:line="740" w:lineRule="atLeast"/>
                    </w:pPr>
                  </w:p>
                  <w:p w:rsidR="0018587D" w:rsidRDefault="0018587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989252B" wp14:editId="5D63AC20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439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pStyle w:val="BodyText"/>
                            <w:kinsoku w:val="0"/>
                            <w:overflowPunct w:val="0"/>
                            <w:spacing w:before="29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925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25pt;margin-top:26.4pt;width:265.7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Q+kwBsAIAALAFAAAOAAAAZHJzL2Uyb0RvYy54bWysVNuOmzAQfa/Uf7D8znKJcwEtqXZDqCpt L9JuP8ABE6yCTW0nsK367x2bkOzlpWrLgzXY4zNnZo7n+t3QNujIlOZSpDi8CjBiopAlF/sUf33I vRVG2lBR0kYKluJHpvG79ds3132XsEjWsimZQgAidNJ3Ka6N6RLf10XNWqqvZMcEHFZStdTAr9r7 paI9oLeNHwXBwu+lKjslC6Y17GbjIV47/KpihflcVZoZ1KQYuBm3Krfu7Oqvr2myV7SreXGiQf+C RUu5gKBnqIwaig6Kv4JqeaGklpW5KmTry6riBXM5QDZh8CKb+5p2zOUCxdHduUz6/8EWn45fFOIl 9A4jQVto0QMbDLqVA4psdfpOJ+B034GbGWDbetpMdXcni28aCbmpqdizG6VkXzNaArvQ3vSfXB1x tAXZ9R9lCWHowUgHNFSqtYBQDATo0KXHc2cslQI2Z7MlmcVwVMDZfDYjgWudT5Ppdqe0ec9ki6yR YgWdd+j0eKeNZUOTycUGEzLnTeO634hnG+A47kBsuGrPLAvXzJ9xEG9X2xXxSLTYeiTIMu8m3xBv kYfLeTbLNpss/GXjhiSpeVkyYcNMwgrJnzXuJPFREmdpadnw0sJZSlrtd5tGoSMFYefuczWHk4ub /5yGKwLk8iKlMCLBbRR7+WK19EhO5l68DFZeEMa38SIgMcny5yndccH+PSXUpzieR/NRTBfSL3IL 3Pc6N5q03MDoaHib4tXZiSZWgltRutYaypvRflIKS/9SCmj31GgnWKvRUa1m2A2nlwFgVsw7WT6C gpUEgYEWYeyBUUv1A6MeRkiK9fcDVQyj5oOAV2DnzWSoydhNBhUFXE2xwWg0N2acS4dO8X0NyOM7 E/IGXkrFnYgvLE7vC8aCy+U0wuzcefrvvC6Ddv0bAAD//wMAUEsDBBQABgAIAAAAIQAkBZfa4AAA AAsBAAAPAAAAZHJzL2Rvd25yZXYueG1sTI/BbsIwDIbvk/YOkSftNpKCiKBritC0nSZNlO6wY9qE tqJxuiZA9/YzJ7jZ8qff359tJtezsx1D51FBMhPALNbedNgo+C4/XlbAQtRodO/RKvizATb540Om U+MvWNjzPjaMQjCkWkEb45ByHurWOh1mfrBIt4MfnY60jg03o75QuOv5XAjJne6QPrR6sG+trY/7 k1Ow/cHivfv9qnbFoejKci3wUx6Ven6atq/Aop3iDYarPqlDTk6VP6EJrFcgF2JJqILlnCpcgUQm a2AVTQu5Ap5n/L5D/g8AAP//AwBQSwECLQAUAAYACAAAACEAtoM4kv4AAADhAQAAEwAAAAAAAAAA AAAAAAAAAAAAW0NvbnRlbnRfVHlwZXNdLnhtbFBLAQItABQABgAIAAAAIQA4/SH/1gAAAJQBAAAL AAAAAAAAAAAAAAAAAC8BAABfcmVscy8ucmVsc1BLAQItABQABgAIAAAAIQCQ+kwBsAIAALAFAAAO AAAAAAAAAAAAAAAAAC4CAABkcnMvZTJvRG9jLnhtbFBLAQItABQABgAIAAAAIQAkBZfa4AAAAAsB AAAPAAAAAAAAAAAAAAAAAAoFAABkcnMvZG93bnJldi54bWxQSwUGAAAAAAQABADzAAAAFwYAAAAA " o:allowincell="f" filled="f" stroked="f">
              <v:textbox inset="0,0,0,0">
                <w:txbxContent>
                  <w:p w:rsidR="0018587D" w:rsidRDefault="0018587D">
                    <w:pPr>
                      <w:pStyle w:val="BodyText"/>
                      <w:kinsoku w:val="0"/>
                      <w:overflowPunct w:val="0"/>
                      <w:spacing w:before="29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FF"/>
    <w:rsid w:val="000D37B6"/>
    <w:rsid w:val="0018587D"/>
    <w:rsid w:val="001D168F"/>
    <w:rsid w:val="00206D6E"/>
    <w:rsid w:val="00290067"/>
    <w:rsid w:val="003300D6"/>
    <w:rsid w:val="0033371B"/>
    <w:rsid w:val="00364F01"/>
    <w:rsid w:val="0037630B"/>
    <w:rsid w:val="004369C7"/>
    <w:rsid w:val="004608A5"/>
    <w:rsid w:val="00630071"/>
    <w:rsid w:val="00682964"/>
    <w:rsid w:val="006D513D"/>
    <w:rsid w:val="009175FF"/>
    <w:rsid w:val="00A4157F"/>
    <w:rsid w:val="00A81905"/>
    <w:rsid w:val="00B6478C"/>
    <w:rsid w:val="00B95126"/>
    <w:rsid w:val="00CC37FF"/>
    <w:rsid w:val="00D744EF"/>
    <w:rsid w:val="00DA78DC"/>
    <w:rsid w:val="00DF6FC4"/>
    <w:rsid w:val="00DF7205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7E72132-010B-4A61-A72E-DA21F5A7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2016-03-07T06:08:00Z</dcterms:created>
  <dc:creator>1171</dc:creator>
  <lastModifiedBy>Sonali Mulukh (IT\ES-NEAPS)</lastModifiedBy>
  <dcterms:modified xsi:type="dcterms:W3CDTF">2019-07-08T11:54:00Z</dcterms:modified>
  <revision>38</revision>
  <dc:title>The circulars may be defined in two parts, one to convey background, rationale, objective of a decision and the other to commu</dc:title>
</coreProperties>
</file>